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06059" w14:textId="77777777" w:rsidR="00E338B3" w:rsidRPr="00150147" w:rsidRDefault="007B61D2" w:rsidP="00C24481">
      <w:pPr>
        <w:spacing w:after="0" w:line="240" w:lineRule="auto"/>
        <w:ind w:left="5387" w:hanging="1"/>
        <w:rPr>
          <w:rFonts w:ascii="Times New Roman" w:hAnsi="Times New Roman" w:cs="Times New Roman"/>
          <w:b/>
          <w:bCs/>
          <w:sz w:val="24"/>
          <w:szCs w:val="24"/>
        </w:rPr>
      </w:pPr>
      <w:r>
        <w:rPr>
          <w:rFonts w:ascii="Times New Roman" w:hAnsi="Times New Roman" w:cs="Times New Roman"/>
          <w:b/>
          <w:bCs/>
          <w:sz w:val="24"/>
          <w:szCs w:val="24"/>
        </w:rPr>
        <w:t xml:space="preserve"> </w:t>
      </w:r>
    </w:p>
    <w:p w14:paraId="777CF605" w14:textId="77777777" w:rsidR="00E338B3" w:rsidRPr="00150147" w:rsidRDefault="00E338B3" w:rsidP="002D70C5">
      <w:pPr>
        <w:spacing w:after="0" w:line="240" w:lineRule="auto"/>
        <w:ind w:left="5387" w:hanging="1"/>
        <w:rPr>
          <w:rFonts w:ascii="Times New Roman" w:hAnsi="Times New Roman" w:cs="Times New Roman"/>
          <w:b/>
          <w:bCs/>
          <w:sz w:val="24"/>
          <w:szCs w:val="24"/>
        </w:rPr>
      </w:pPr>
      <w:r w:rsidRPr="00150147">
        <w:rPr>
          <w:rFonts w:ascii="Times New Roman" w:hAnsi="Times New Roman" w:cs="Times New Roman"/>
          <w:b/>
          <w:bCs/>
          <w:sz w:val="24"/>
          <w:szCs w:val="24"/>
        </w:rPr>
        <w:t xml:space="preserve">Załącznik nr </w:t>
      </w:r>
      <w:r w:rsidR="00295F8D">
        <w:rPr>
          <w:rFonts w:ascii="Times New Roman" w:hAnsi="Times New Roman" w:cs="Times New Roman"/>
          <w:b/>
          <w:bCs/>
          <w:sz w:val="24"/>
          <w:szCs w:val="24"/>
        </w:rPr>
        <w:t>10</w:t>
      </w:r>
      <w:r w:rsidRPr="00150147">
        <w:rPr>
          <w:rFonts w:ascii="Times New Roman" w:hAnsi="Times New Roman" w:cs="Times New Roman"/>
          <w:b/>
          <w:bCs/>
          <w:sz w:val="24"/>
          <w:szCs w:val="24"/>
        </w:rPr>
        <w:t xml:space="preserve"> do SIWZ</w:t>
      </w:r>
    </w:p>
    <w:p w14:paraId="0FF706CB" w14:textId="77777777" w:rsidR="00E338B3" w:rsidRPr="00150147" w:rsidRDefault="00E338B3" w:rsidP="002D70C5">
      <w:pPr>
        <w:spacing w:after="0" w:line="240" w:lineRule="auto"/>
        <w:ind w:left="5387" w:hanging="1"/>
        <w:rPr>
          <w:rFonts w:ascii="Times New Roman" w:hAnsi="Times New Roman" w:cs="Times New Roman"/>
          <w:b/>
          <w:bCs/>
          <w:sz w:val="24"/>
          <w:szCs w:val="24"/>
        </w:rPr>
      </w:pPr>
      <w:r w:rsidRPr="00150147">
        <w:rPr>
          <w:rFonts w:ascii="Times New Roman" w:hAnsi="Times New Roman" w:cs="Times New Roman"/>
          <w:b/>
          <w:bCs/>
          <w:sz w:val="24"/>
          <w:szCs w:val="24"/>
        </w:rPr>
        <w:t>Zamawiający:</w:t>
      </w:r>
    </w:p>
    <w:p w14:paraId="12CC5FA8" w14:textId="77777777" w:rsidR="00295F8D" w:rsidRPr="00DA25CC" w:rsidRDefault="00295F8D" w:rsidP="00295F8D">
      <w:pPr>
        <w:spacing w:after="0" w:line="240" w:lineRule="auto"/>
        <w:ind w:left="5387"/>
        <w:rPr>
          <w:rFonts w:ascii="Times New Roman" w:hAnsi="Times New Roman" w:cs="Times New Roman"/>
          <w:sz w:val="24"/>
          <w:szCs w:val="24"/>
        </w:rPr>
      </w:pPr>
      <w:r w:rsidRPr="00DA25CC">
        <w:rPr>
          <w:rFonts w:ascii="Times New Roman" w:hAnsi="Times New Roman" w:cs="Times New Roman"/>
          <w:sz w:val="24"/>
          <w:szCs w:val="24"/>
        </w:rPr>
        <w:t>Gminny Samodzielny Zakład Opieki Zdrowotnej w Kurzętniku</w:t>
      </w:r>
    </w:p>
    <w:p w14:paraId="457E7591" w14:textId="77777777" w:rsidR="00295F8D" w:rsidRDefault="00295F8D" w:rsidP="00295F8D">
      <w:pPr>
        <w:spacing w:after="0" w:line="240" w:lineRule="auto"/>
        <w:ind w:left="5387"/>
        <w:rPr>
          <w:rFonts w:ascii="Times New Roman" w:hAnsi="Times New Roman" w:cs="Times New Roman"/>
          <w:sz w:val="24"/>
          <w:szCs w:val="24"/>
        </w:rPr>
      </w:pPr>
      <w:r w:rsidRPr="00DA25CC">
        <w:rPr>
          <w:rFonts w:ascii="Times New Roman" w:hAnsi="Times New Roman" w:cs="Times New Roman"/>
          <w:sz w:val="24"/>
          <w:szCs w:val="24"/>
        </w:rPr>
        <w:t>ul. Łąkowa 10</w:t>
      </w:r>
    </w:p>
    <w:p w14:paraId="1F7104BC" w14:textId="77777777" w:rsidR="00295F8D" w:rsidRPr="00E13FBC" w:rsidRDefault="00295F8D" w:rsidP="00295F8D">
      <w:pPr>
        <w:spacing w:after="0" w:line="240" w:lineRule="auto"/>
        <w:ind w:left="5387"/>
        <w:rPr>
          <w:rFonts w:ascii="Times New Roman" w:hAnsi="Times New Roman" w:cs="Times New Roman"/>
          <w:sz w:val="24"/>
          <w:szCs w:val="24"/>
        </w:rPr>
      </w:pPr>
      <w:r w:rsidRPr="00DA25CC">
        <w:rPr>
          <w:rFonts w:ascii="Times New Roman" w:hAnsi="Times New Roman" w:cs="Times New Roman"/>
          <w:sz w:val="24"/>
          <w:szCs w:val="24"/>
        </w:rPr>
        <w:t>13-306 Kurzętnik</w:t>
      </w:r>
    </w:p>
    <w:p w14:paraId="4DCF5798" w14:textId="77777777" w:rsidR="00E338B3" w:rsidRPr="00150147" w:rsidRDefault="00E338B3" w:rsidP="00C4103F">
      <w:pPr>
        <w:rPr>
          <w:rFonts w:ascii="Times New Roman" w:hAnsi="Times New Roman" w:cs="Times New Roman"/>
          <w:sz w:val="21"/>
          <w:szCs w:val="21"/>
        </w:rPr>
      </w:pPr>
    </w:p>
    <w:p w14:paraId="26603E02" w14:textId="77777777" w:rsidR="00E338B3" w:rsidRPr="00150147" w:rsidRDefault="00E338B3" w:rsidP="00C4103F">
      <w:pPr>
        <w:rPr>
          <w:rFonts w:ascii="Times New Roman" w:hAnsi="Times New Roman" w:cs="Times New Roman"/>
          <w:sz w:val="21"/>
          <w:szCs w:val="21"/>
        </w:rPr>
      </w:pPr>
    </w:p>
    <w:p w14:paraId="553799C2" w14:textId="77777777" w:rsidR="00E338B3" w:rsidRPr="00150147" w:rsidRDefault="00E338B3" w:rsidP="00262D61">
      <w:pPr>
        <w:spacing w:after="120" w:line="360" w:lineRule="auto"/>
        <w:jc w:val="center"/>
        <w:rPr>
          <w:rFonts w:ascii="Times New Roman" w:hAnsi="Times New Roman" w:cs="Times New Roman"/>
          <w:b/>
          <w:bCs/>
          <w:sz w:val="24"/>
          <w:szCs w:val="24"/>
        </w:rPr>
      </w:pPr>
      <w:r w:rsidRPr="00150147">
        <w:rPr>
          <w:rFonts w:ascii="Times New Roman" w:hAnsi="Times New Roman" w:cs="Times New Roman"/>
          <w:b/>
          <w:bCs/>
          <w:sz w:val="24"/>
          <w:szCs w:val="24"/>
        </w:rPr>
        <w:t>Umowa nr…………</w:t>
      </w:r>
    </w:p>
    <w:p w14:paraId="511288CF" w14:textId="77777777" w:rsidR="00E338B3" w:rsidRPr="00150147" w:rsidRDefault="008D31C4" w:rsidP="004C4854">
      <w:pPr>
        <w:spacing w:after="0"/>
        <w:jc w:val="both"/>
        <w:rPr>
          <w:rFonts w:ascii="Times New Roman" w:hAnsi="Times New Roman" w:cs="Times New Roman"/>
          <w:sz w:val="24"/>
          <w:szCs w:val="24"/>
        </w:rPr>
      </w:pPr>
      <w:r>
        <w:rPr>
          <w:rFonts w:ascii="Times New Roman" w:hAnsi="Times New Roman" w:cs="Times New Roman"/>
          <w:sz w:val="24"/>
          <w:szCs w:val="24"/>
        </w:rPr>
        <w:t>zawarta w dniu……………20</w:t>
      </w:r>
      <w:r w:rsidR="00295F8D">
        <w:rPr>
          <w:rFonts w:ascii="Times New Roman" w:hAnsi="Times New Roman" w:cs="Times New Roman"/>
          <w:sz w:val="24"/>
          <w:szCs w:val="24"/>
        </w:rPr>
        <w:t>20</w:t>
      </w:r>
      <w:r w:rsidR="00E338B3" w:rsidRPr="00150147">
        <w:rPr>
          <w:rFonts w:ascii="Times New Roman" w:hAnsi="Times New Roman" w:cs="Times New Roman"/>
          <w:sz w:val="24"/>
          <w:szCs w:val="24"/>
        </w:rPr>
        <w:t xml:space="preserve"> r. w…………….pomiędzy:</w:t>
      </w:r>
    </w:p>
    <w:p w14:paraId="4F17452A" w14:textId="77777777" w:rsidR="00E338B3" w:rsidRPr="00150147" w:rsidRDefault="00E338B3" w:rsidP="004C4854">
      <w:pPr>
        <w:spacing w:after="0"/>
        <w:jc w:val="both"/>
        <w:rPr>
          <w:rFonts w:ascii="Times New Roman" w:hAnsi="Times New Roman" w:cs="Times New Roman"/>
          <w:sz w:val="24"/>
          <w:szCs w:val="24"/>
        </w:rPr>
      </w:pPr>
      <w:r w:rsidRPr="00150147">
        <w:rPr>
          <w:rFonts w:ascii="Times New Roman" w:hAnsi="Times New Roman" w:cs="Times New Roman"/>
          <w:sz w:val="24"/>
          <w:szCs w:val="24"/>
        </w:rPr>
        <w:t>………………………….z siedzibą przy ul. ………………..w……………..,</w:t>
      </w:r>
    </w:p>
    <w:p w14:paraId="4AC53F8A" w14:textId="77777777" w:rsidR="00E338B3" w:rsidRPr="00150147" w:rsidRDefault="00E338B3" w:rsidP="004C4854">
      <w:pPr>
        <w:spacing w:after="0"/>
        <w:jc w:val="both"/>
        <w:rPr>
          <w:rFonts w:ascii="Times New Roman" w:hAnsi="Times New Roman" w:cs="Times New Roman"/>
          <w:sz w:val="24"/>
          <w:szCs w:val="24"/>
        </w:rPr>
      </w:pPr>
      <w:r w:rsidRPr="00150147">
        <w:rPr>
          <w:rFonts w:ascii="Times New Roman" w:hAnsi="Times New Roman" w:cs="Times New Roman"/>
          <w:sz w:val="24"/>
          <w:szCs w:val="24"/>
        </w:rPr>
        <w:t>NIP………………., REGON …………………</w:t>
      </w:r>
    </w:p>
    <w:p w14:paraId="0C235E76" w14:textId="77777777" w:rsidR="00E338B3" w:rsidRPr="00150147" w:rsidRDefault="00E338B3" w:rsidP="004C4854">
      <w:pPr>
        <w:spacing w:after="0"/>
        <w:jc w:val="both"/>
        <w:rPr>
          <w:rFonts w:ascii="Times New Roman" w:hAnsi="Times New Roman" w:cs="Times New Roman"/>
          <w:sz w:val="24"/>
          <w:szCs w:val="24"/>
        </w:rPr>
      </w:pPr>
      <w:r w:rsidRPr="00150147">
        <w:rPr>
          <w:rFonts w:ascii="Times New Roman" w:hAnsi="Times New Roman" w:cs="Times New Roman"/>
          <w:sz w:val="24"/>
          <w:szCs w:val="24"/>
        </w:rPr>
        <w:t>reprezentowanym przez……………………</w:t>
      </w:r>
    </w:p>
    <w:p w14:paraId="43EB99BA" w14:textId="77777777" w:rsidR="00E338B3" w:rsidRPr="00150147" w:rsidRDefault="00E338B3" w:rsidP="004C4854">
      <w:pPr>
        <w:spacing w:after="0"/>
        <w:jc w:val="both"/>
        <w:rPr>
          <w:rFonts w:ascii="Times New Roman" w:hAnsi="Times New Roman" w:cs="Times New Roman"/>
          <w:sz w:val="24"/>
          <w:szCs w:val="24"/>
        </w:rPr>
      </w:pPr>
      <w:r w:rsidRPr="00150147">
        <w:rPr>
          <w:rFonts w:ascii="Times New Roman" w:hAnsi="Times New Roman" w:cs="Times New Roman"/>
          <w:sz w:val="24"/>
          <w:szCs w:val="24"/>
        </w:rPr>
        <w:t>zwanym dalej „Zamawiającym”</w:t>
      </w:r>
    </w:p>
    <w:p w14:paraId="40754BA3" w14:textId="77777777" w:rsidR="00E338B3" w:rsidRPr="00150147" w:rsidRDefault="00E338B3" w:rsidP="004C4854">
      <w:pPr>
        <w:spacing w:after="0"/>
        <w:jc w:val="both"/>
        <w:rPr>
          <w:rFonts w:ascii="Times New Roman" w:hAnsi="Times New Roman" w:cs="Times New Roman"/>
          <w:sz w:val="24"/>
          <w:szCs w:val="24"/>
        </w:rPr>
      </w:pPr>
    </w:p>
    <w:p w14:paraId="6EE38899" w14:textId="77777777" w:rsidR="00E338B3" w:rsidRPr="00150147" w:rsidRDefault="00E338B3" w:rsidP="004C4854">
      <w:pPr>
        <w:spacing w:after="0"/>
        <w:jc w:val="both"/>
        <w:rPr>
          <w:rFonts w:ascii="Times New Roman" w:hAnsi="Times New Roman" w:cs="Times New Roman"/>
          <w:sz w:val="24"/>
          <w:szCs w:val="24"/>
        </w:rPr>
      </w:pPr>
      <w:r w:rsidRPr="00150147">
        <w:rPr>
          <w:rFonts w:ascii="Times New Roman" w:hAnsi="Times New Roman" w:cs="Times New Roman"/>
          <w:sz w:val="24"/>
          <w:szCs w:val="24"/>
        </w:rPr>
        <w:t>a</w:t>
      </w:r>
    </w:p>
    <w:p w14:paraId="29FC545D" w14:textId="77777777" w:rsidR="00E338B3" w:rsidRPr="00150147" w:rsidRDefault="00E338B3" w:rsidP="004C4854">
      <w:pPr>
        <w:spacing w:after="0"/>
        <w:jc w:val="both"/>
        <w:rPr>
          <w:rFonts w:ascii="Times New Roman" w:hAnsi="Times New Roman" w:cs="Times New Roman"/>
          <w:sz w:val="24"/>
          <w:szCs w:val="24"/>
        </w:rPr>
      </w:pPr>
    </w:p>
    <w:p w14:paraId="503D3426" w14:textId="77777777" w:rsidR="00E338B3" w:rsidRPr="00150147" w:rsidRDefault="00E338B3" w:rsidP="00696289">
      <w:pPr>
        <w:spacing w:after="0"/>
        <w:jc w:val="both"/>
        <w:rPr>
          <w:rFonts w:ascii="Times New Roman" w:hAnsi="Times New Roman" w:cs="Times New Roman"/>
          <w:sz w:val="24"/>
          <w:szCs w:val="24"/>
        </w:rPr>
      </w:pPr>
      <w:r w:rsidRPr="00150147">
        <w:rPr>
          <w:rFonts w:ascii="Times New Roman" w:hAnsi="Times New Roman" w:cs="Times New Roman"/>
          <w:sz w:val="24"/>
          <w:szCs w:val="24"/>
        </w:rPr>
        <w:t>………………………….z siedzibą przy ul. ………………..w……………..,</w:t>
      </w:r>
    </w:p>
    <w:p w14:paraId="570670C4" w14:textId="77777777" w:rsidR="00E338B3" w:rsidRPr="00150147" w:rsidRDefault="00E338B3" w:rsidP="00696289">
      <w:pPr>
        <w:spacing w:after="0"/>
        <w:jc w:val="both"/>
        <w:rPr>
          <w:rFonts w:ascii="Times New Roman" w:hAnsi="Times New Roman" w:cs="Times New Roman"/>
          <w:sz w:val="24"/>
          <w:szCs w:val="24"/>
        </w:rPr>
      </w:pPr>
      <w:r w:rsidRPr="00150147">
        <w:rPr>
          <w:rFonts w:ascii="Times New Roman" w:hAnsi="Times New Roman" w:cs="Times New Roman"/>
          <w:sz w:val="24"/>
          <w:szCs w:val="24"/>
        </w:rPr>
        <w:t>NIP………………., REGON …………………</w:t>
      </w:r>
    </w:p>
    <w:p w14:paraId="2D20FCAD" w14:textId="77777777" w:rsidR="00E338B3" w:rsidRPr="00150147" w:rsidRDefault="00E338B3" w:rsidP="00696289">
      <w:pPr>
        <w:spacing w:after="0"/>
        <w:jc w:val="both"/>
        <w:rPr>
          <w:rFonts w:ascii="Times New Roman" w:hAnsi="Times New Roman" w:cs="Times New Roman"/>
          <w:sz w:val="24"/>
          <w:szCs w:val="24"/>
        </w:rPr>
      </w:pPr>
      <w:r w:rsidRPr="00150147">
        <w:rPr>
          <w:rFonts w:ascii="Times New Roman" w:hAnsi="Times New Roman" w:cs="Times New Roman"/>
          <w:sz w:val="24"/>
          <w:szCs w:val="24"/>
        </w:rPr>
        <w:t>reprezentowanym przez……………………</w:t>
      </w:r>
    </w:p>
    <w:p w14:paraId="658A3AC8" w14:textId="77777777" w:rsidR="00E338B3" w:rsidRPr="00150147" w:rsidRDefault="00E338B3" w:rsidP="00696289">
      <w:pPr>
        <w:spacing w:after="0"/>
        <w:jc w:val="both"/>
        <w:rPr>
          <w:rFonts w:ascii="Times New Roman" w:hAnsi="Times New Roman" w:cs="Times New Roman"/>
          <w:sz w:val="24"/>
          <w:szCs w:val="24"/>
        </w:rPr>
      </w:pPr>
      <w:r w:rsidRPr="00150147">
        <w:rPr>
          <w:rFonts w:ascii="Times New Roman" w:hAnsi="Times New Roman" w:cs="Times New Roman"/>
          <w:sz w:val="24"/>
          <w:szCs w:val="24"/>
        </w:rPr>
        <w:t>zwaną/</w:t>
      </w:r>
      <w:proofErr w:type="spellStart"/>
      <w:r w:rsidRPr="00150147">
        <w:rPr>
          <w:rFonts w:ascii="Times New Roman" w:hAnsi="Times New Roman" w:cs="Times New Roman"/>
          <w:sz w:val="24"/>
          <w:szCs w:val="24"/>
        </w:rPr>
        <w:t>nym</w:t>
      </w:r>
      <w:proofErr w:type="spellEnd"/>
      <w:r w:rsidRPr="00150147">
        <w:rPr>
          <w:rFonts w:ascii="Times New Roman" w:hAnsi="Times New Roman" w:cs="Times New Roman"/>
          <w:sz w:val="24"/>
          <w:szCs w:val="24"/>
        </w:rPr>
        <w:t xml:space="preserve"> dalej „Wykonawcą”</w:t>
      </w:r>
    </w:p>
    <w:p w14:paraId="02FE04DE" w14:textId="77777777" w:rsidR="00E338B3" w:rsidRPr="00150147" w:rsidRDefault="00E338B3" w:rsidP="004C4854">
      <w:pPr>
        <w:spacing w:after="0"/>
        <w:jc w:val="both"/>
        <w:rPr>
          <w:rFonts w:ascii="Times New Roman" w:hAnsi="Times New Roman" w:cs="Times New Roman"/>
          <w:sz w:val="21"/>
          <w:szCs w:val="21"/>
        </w:rPr>
      </w:pPr>
    </w:p>
    <w:p w14:paraId="660D75F0" w14:textId="77777777" w:rsidR="00E338B3" w:rsidRPr="00150147" w:rsidRDefault="00E338B3" w:rsidP="004C4854">
      <w:pPr>
        <w:spacing w:after="0"/>
        <w:jc w:val="both"/>
        <w:rPr>
          <w:rFonts w:ascii="Times New Roman" w:hAnsi="Times New Roman" w:cs="Times New Roman"/>
          <w:sz w:val="24"/>
          <w:szCs w:val="24"/>
        </w:rPr>
      </w:pPr>
      <w:r w:rsidRPr="00150147">
        <w:rPr>
          <w:rFonts w:ascii="Times New Roman" w:hAnsi="Times New Roman" w:cs="Times New Roman"/>
          <w:sz w:val="24"/>
          <w:szCs w:val="24"/>
        </w:rPr>
        <w:t>zwane dalej wspólnie ”Stronami”.</w:t>
      </w:r>
    </w:p>
    <w:p w14:paraId="2D72685C" w14:textId="77777777" w:rsidR="00E338B3" w:rsidRPr="00150147" w:rsidRDefault="00E338B3" w:rsidP="004C4854">
      <w:pPr>
        <w:spacing w:after="0"/>
        <w:jc w:val="both"/>
        <w:rPr>
          <w:rFonts w:ascii="Times New Roman" w:hAnsi="Times New Roman" w:cs="Times New Roman"/>
          <w:sz w:val="24"/>
          <w:szCs w:val="24"/>
        </w:rPr>
      </w:pPr>
    </w:p>
    <w:p w14:paraId="191A58AE" w14:textId="77777777" w:rsidR="00E338B3" w:rsidRPr="00150147" w:rsidRDefault="00E338B3" w:rsidP="004C4854">
      <w:pPr>
        <w:spacing w:after="0"/>
        <w:jc w:val="both"/>
        <w:rPr>
          <w:rFonts w:ascii="Times New Roman" w:hAnsi="Times New Roman" w:cs="Times New Roman"/>
          <w:sz w:val="24"/>
          <w:szCs w:val="24"/>
        </w:rPr>
      </w:pPr>
    </w:p>
    <w:p w14:paraId="22C8DB16" w14:textId="77777777" w:rsidR="00E338B3" w:rsidRPr="00150147" w:rsidRDefault="00E338B3" w:rsidP="00081AA0">
      <w:pPr>
        <w:pStyle w:val="Listanumerowana"/>
        <w:numPr>
          <w:ilvl w:val="0"/>
          <w:numId w:val="0"/>
        </w:numPr>
        <w:spacing w:line="276" w:lineRule="auto"/>
        <w:jc w:val="center"/>
        <w:rPr>
          <w:b/>
          <w:bCs/>
        </w:rPr>
      </w:pPr>
      <w:r w:rsidRPr="00150147">
        <w:rPr>
          <w:b/>
          <w:bCs/>
        </w:rPr>
        <w:t>§ 1</w:t>
      </w:r>
    </w:p>
    <w:p w14:paraId="0E89A699" w14:textId="77777777" w:rsidR="00E338B3" w:rsidRPr="00150147" w:rsidRDefault="00E338B3" w:rsidP="00081AA0">
      <w:pPr>
        <w:pStyle w:val="Listanumerowana"/>
        <w:numPr>
          <w:ilvl w:val="0"/>
          <w:numId w:val="0"/>
        </w:numPr>
        <w:spacing w:line="276" w:lineRule="auto"/>
        <w:jc w:val="center"/>
        <w:rPr>
          <w:rFonts w:cs="Arial"/>
        </w:rPr>
      </w:pPr>
      <w:r w:rsidRPr="00150147">
        <w:rPr>
          <w:b/>
          <w:bCs/>
        </w:rPr>
        <w:t>PODSTAWA PRAWNA ZAWARCIA UMOWY</w:t>
      </w:r>
    </w:p>
    <w:p w14:paraId="51C8F99F" w14:textId="77777777" w:rsidR="00E338B3" w:rsidRPr="00150147" w:rsidRDefault="00E338B3" w:rsidP="00592D63">
      <w:pPr>
        <w:pStyle w:val="Tekstpodstawowy"/>
        <w:tabs>
          <w:tab w:val="left" w:pos="-1980"/>
        </w:tabs>
        <w:rPr>
          <w:rFonts w:cs="Arial"/>
        </w:rPr>
      </w:pPr>
      <w:r w:rsidRPr="00150147">
        <w:t>Podstawą zawarcia niniejszej Umowy jest wybór oferty najkorzystniejszej w przeprowadzonym postępowaniu o udzielenie zamówienia publicznego pn.</w:t>
      </w:r>
      <w:r w:rsidR="00711FCA" w:rsidRPr="00711FCA">
        <w:rPr>
          <w:rFonts w:eastAsia="Calibri"/>
          <w:lang w:eastAsia="en-US"/>
        </w:rPr>
        <w:t xml:space="preserve"> </w:t>
      </w:r>
      <w:r w:rsidR="00711FCA">
        <w:rPr>
          <w:rFonts w:eastAsia="Calibri"/>
          <w:lang w:eastAsia="en-US"/>
        </w:rPr>
        <w:t>„</w:t>
      </w:r>
      <w:r w:rsidR="00711FCA" w:rsidRPr="00711FCA">
        <w:t xml:space="preserve">Dostawa licencji i wdrożenie oprogramowania, przeprowadzenie modernizacji </w:t>
      </w:r>
      <w:r w:rsidR="00295F8D" w:rsidRPr="00DA25CC">
        <w:rPr>
          <w:b/>
        </w:rPr>
        <w:t>„Poprawa jakości i dostępności  usług medycznych poprzez unowocześnienie systemu informatycznego GSZOZ w Kurzętniku”</w:t>
      </w:r>
      <w:r w:rsidR="00295F8D" w:rsidRPr="00A65486">
        <w:t xml:space="preserve"> </w:t>
      </w:r>
      <w:r w:rsidR="00295F8D">
        <w:t xml:space="preserve">realizowanego w ramach </w:t>
      </w:r>
      <w:r w:rsidR="00295F8D" w:rsidRPr="00DA25CC">
        <w:t>Regionalnego Programu Operacyjnego Województwa Warmińsko-Mazurskiego na lata 2014-2020, III Osi Priorytetowej Cyfrowy Region, Działanie 3.2 E-zdrowie</w:t>
      </w:r>
      <w:r w:rsidR="00295F8D" w:rsidRPr="001B1217">
        <w:t>,</w:t>
      </w:r>
      <w:r w:rsidR="00295F8D">
        <w:t xml:space="preserve"> </w:t>
      </w:r>
      <w:r>
        <w:t>prowadzonego w </w:t>
      </w:r>
      <w:r w:rsidRPr="00592D63">
        <w:t>tryb</w:t>
      </w:r>
      <w:r>
        <w:t xml:space="preserve">ie przetargu nieograniczonego o </w:t>
      </w:r>
      <w:r w:rsidRPr="00592D63">
        <w:t xml:space="preserve">wartości szacunkowej </w:t>
      </w:r>
      <w:r>
        <w:t>mniejszej niż kwoty określone w </w:t>
      </w:r>
      <w:r w:rsidRPr="00592D63">
        <w:t>przepisach wydanych na podstawie art. 11 ust. 8 ustaw</w:t>
      </w:r>
      <w:r>
        <w:t>y z dnia 29 stycznia 2004 r. P</w:t>
      </w:r>
      <w:r w:rsidRPr="00592D63">
        <w:t>rawo za</w:t>
      </w:r>
      <w:r w:rsidR="008D31C4">
        <w:t xml:space="preserve">mówień publicznych </w:t>
      </w:r>
      <w:r w:rsidR="00295F8D" w:rsidRPr="00295F8D">
        <w:t>(</w:t>
      </w:r>
      <w:proofErr w:type="spellStart"/>
      <w:r w:rsidR="00295F8D" w:rsidRPr="00295F8D">
        <w:t>t.j</w:t>
      </w:r>
      <w:proofErr w:type="spellEnd"/>
      <w:r w:rsidR="00295F8D" w:rsidRPr="00295F8D">
        <w:t>. Dz. U. z 2019 r. poz. 1843)</w:t>
      </w:r>
      <w:r>
        <w:t>, zwanej dalej „ustawą”, nr</w:t>
      </w:r>
      <w:r w:rsidR="008D31C4">
        <w:t xml:space="preserve"> postępowania </w:t>
      </w:r>
      <w:r>
        <w:t xml:space="preserve"> </w:t>
      </w:r>
      <w:r w:rsidR="00295F8D">
        <w:t>ZP</w:t>
      </w:r>
      <w:r w:rsidR="00711FCA">
        <w:t>.</w:t>
      </w:r>
      <w:r w:rsidR="00295F8D">
        <w:t>1</w:t>
      </w:r>
      <w:r w:rsidR="008D31C4">
        <w:t>.20</w:t>
      </w:r>
      <w:r w:rsidR="00295F8D">
        <w:t>20</w:t>
      </w:r>
      <w:r w:rsidR="008D31C4">
        <w:t>.</w:t>
      </w:r>
    </w:p>
    <w:p w14:paraId="261D31E3" w14:textId="77777777" w:rsidR="00E338B3" w:rsidRPr="00150147" w:rsidRDefault="00E338B3" w:rsidP="00081AA0">
      <w:pPr>
        <w:pStyle w:val="Tekstpodstawowy"/>
        <w:tabs>
          <w:tab w:val="left" w:pos="-1980"/>
        </w:tabs>
        <w:spacing w:line="276" w:lineRule="auto"/>
        <w:rPr>
          <w:rFonts w:cs="Arial"/>
        </w:rPr>
      </w:pPr>
    </w:p>
    <w:p w14:paraId="490FA53C" w14:textId="77777777" w:rsidR="00E338B3" w:rsidRPr="00D02801" w:rsidRDefault="00E338B3" w:rsidP="00D02801">
      <w:pPr>
        <w:spacing w:after="0" w:line="240" w:lineRule="auto"/>
        <w:ind w:right="8"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 2 </w:t>
      </w:r>
    </w:p>
    <w:p w14:paraId="7842CB7B" w14:textId="77777777" w:rsidR="00E338B3" w:rsidRPr="00636AB3" w:rsidRDefault="00E338B3" w:rsidP="00D02801">
      <w:pPr>
        <w:spacing w:after="0" w:line="240" w:lineRule="auto"/>
        <w:ind w:right="5"/>
        <w:jc w:val="center"/>
        <w:rPr>
          <w:rFonts w:ascii="Times New Roman" w:hAnsi="Times New Roman" w:cs="Times New Roman"/>
          <w:b/>
          <w:bCs/>
          <w:sz w:val="24"/>
          <w:szCs w:val="24"/>
        </w:rPr>
      </w:pPr>
      <w:r w:rsidRPr="00636AB3">
        <w:rPr>
          <w:rFonts w:ascii="Times New Roman" w:hAnsi="Times New Roman" w:cs="Times New Roman"/>
          <w:b/>
          <w:bCs/>
          <w:sz w:val="24"/>
          <w:szCs w:val="24"/>
        </w:rPr>
        <w:t>PRZEDMIOT UMOWY</w:t>
      </w:r>
    </w:p>
    <w:p w14:paraId="358521F9" w14:textId="77777777" w:rsidR="00D02801" w:rsidRPr="00636AB3" w:rsidRDefault="00D02801" w:rsidP="00D02801">
      <w:pPr>
        <w:spacing w:after="0" w:line="240" w:lineRule="auto"/>
        <w:ind w:right="5"/>
        <w:jc w:val="center"/>
        <w:rPr>
          <w:rFonts w:ascii="Times New Roman" w:hAnsi="Times New Roman" w:cs="Times New Roman"/>
          <w:b/>
          <w:bCs/>
          <w:sz w:val="24"/>
          <w:szCs w:val="24"/>
        </w:rPr>
      </w:pPr>
    </w:p>
    <w:p w14:paraId="39084D04" w14:textId="77777777" w:rsidR="00636AB3" w:rsidRPr="00636AB3" w:rsidRDefault="00636AB3" w:rsidP="00636AB3">
      <w:pPr>
        <w:widowControl w:val="0"/>
        <w:numPr>
          <w:ilvl w:val="0"/>
          <w:numId w:val="44"/>
        </w:numPr>
        <w:shd w:val="clear" w:color="auto" w:fill="FFFFFF"/>
        <w:autoSpaceDE w:val="0"/>
        <w:autoSpaceDN w:val="0"/>
        <w:adjustRightInd w:val="0"/>
        <w:spacing w:after="0" w:line="240" w:lineRule="auto"/>
        <w:ind w:right="19"/>
        <w:jc w:val="both"/>
        <w:rPr>
          <w:rFonts w:ascii="Times New Roman" w:hAnsi="Times New Roman" w:cs="Times New Roman"/>
          <w:sz w:val="24"/>
          <w:szCs w:val="24"/>
        </w:rPr>
      </w:pPr>
    </w:p>
    <w:p w14:paraId="081866B5" w14:textId="7DF19C5B" w:rsidR="00636AB3" w:rsidRPr="00636AB3" w:rsidRDefault="00636AB3" w:rsidP="00636AB3">
      <w:pPr>
        <w:widowControl w:val="0"/>
        <w:shd w:val="clear" w:color="auto" w:fill="FFFFFF"/>
        <w:autoSpaceDE w:val="0"/>
        <w:autoSpaceDN w:val="0"/>
        <w:adjustRightInd w:val="0"/>
        <w:spacing w:after="0" w:line="240" w:lineRule="auto"/>
        <w:ind w:left="644" w:right="19"/>
        <w:jc w:val="both"/>
        <w:rPr>
          <w:rFonts w:ascii="Times New Roman" w:hAnsi="Times New Roman" w:cs="Times New Roman"/>
          <w:sz w:val="24"/>
          <w:szCs w:val="24"/>
        </w:rPr>
      </w:pPr>
      <w:r w:rsidRPr="00636AB3">
        <w:rPr>
          <w:rFonts w:ascii="Times New Roman" w:hAnsi="Times New Roman" w:cs="Times New Roman"/>
          <w:b/>
          <w:sz w:val="24"/>
          <w:szCs w:val="24"/>
        </w:rPr>
        <w:t>Zadanie I</w:t>
      </w:r>
      <w:r w:rsidRPr="00636AB3">
        <w:rPr>
          <w:rFonts w:ascii="Times New Roman" w:hAnsi="Times New Roman" w:cs="Times New Roman"/>
          <w:sz w:val="24"/>
          <w:szCs w:val="24"/>
        </w:rPr>
        <w:t xml:space="preserve"> </w:t>
      </w:r>
    </w:p>
    <w:p w14:paraId="2B28E08F" w14:textId="77777777" w:rsidR="00636AB3" w:rsidRPr="00636AB3" w:rsidRDefault="00636AB3" w:rsidP="00636AB3">
      <w:pPr>
        <w:shd w:val="clear" w:color="auto" w:fill="FFFFFF"/>
        <w:ind w:left="644" w:right="19"/>
        <w:jc w:val="center"/>
        <w:rPr>
          <w:rFonts w:ascii="Times New Roman" w:hAnsi="Times New Roman" w:cs="Times New Roman"/>
          <w:b/>
          <w:sz w:val="24"/>
          <w:szCs w:val="24"/>
          <w:u w:val="single"/>
        </w:rPr>
      </w:pPr>
      <w:r w:rsidRPr="00636AB3">
        <w:rPr>
          <w:rFonts w:ascii="Times New Roman" w:hAnsi="Times New Roman" w:cs="Times New Roman"/>
          <w:b/>
          <w:sz w:val="24"/>
          <w:szCs w:val="24"/>
          <w:u w:val="single"/>
        </w:rPr>
        <w:t>Dostawa środków trwałych, wartości niematerialnych i prawnych</w:t>
      </w:r>
    </w:p>
    <w:p w14:paraId="5A3B8745" w14:textId="77777777" w:rsidR="00636AB3" w:rsidRPr="00636AB3" w:rsidRDefault="00636AB3" w:rsidP="00636AB3">
      <w:pPr>
        <w:shd w:val="clear" w:color="auto" w:fill="FFFFFF"/>
        <w:ind w:left="644" w:right="19"/>
        <w:jc w:val="center"/>
        <w:rPr>
          <w:rFonts w:ascii="Times New Roman" w:hAnsi="Times New Roman" w:cs="Times New Roman"/>
          <w:sz w:val="24"/>
          <w:szCs w:val="24"/>
        </w:rPr>
      </w:pPr>
    </w:p>
    <w:p w14:paraId="38C13A2F"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Rozbudowa oprogramowania medycznego na wszystkie stanowiska,</w:t>
      </w:r>
    </w:p>
    <w:p w14:paraId="67E1E7ED"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Rozbudowa sieci bezprzewodowej w centrali,</w:t>
      </w:r>
    </w:p>
    <w:p w14:paraId="608B5A8B"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koncentratora sieciowego do szafy serwerowej,</w:t>
      </w:r>
    </w:p>
    <w:p w14:paraId="5D1D7277"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serwera NAS do kopii zapasowych,</w:t>
      </w:r>
    </w:p>
    <w:p w14:paraId="4DBD359E"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skanerów dokumentacji medycznej z oprogramowaniem,</w:t>
      </w:r>
    </w:p>
    <w:p w14:paraId="6EBEC7EF"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tabletów umożliwiających mobilne przetwarzanie elektronicznej dokumentacji medycznej,</w:t>
      </w:r>
    </w:p>
    <w:p w14:paraId="28091E5A"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UTM do centrali przystosowany do montażu w szafie,</w:t>
      </w:r>
    </w:p>
    <w:p w14:paraId="00DE265C"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UTM do filii w obudowie umożliwiającej montaż na ścianie,</w:t>
      </w:r>
    </w:p>
    <w:p w14:paraId="65724BB8"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Zakup zasilacza bezprzerwowego przystosowanego do montażu w szafie,</w:t>
      </w:r>
    </w:p>
    <w:p w14:paraId="6CCFC9CD" w14:textId="77777777" w:rsidR="00636AB3" w:rsidRP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 xml:space="preserve"> Zakup zasilaczy bezprzerwowych UPS do komputerów stacjonarnych,</w:t>
      </w:r>
    </w:p>
    <w:p w14:paraId="53ECEBF4" w14:textId="16540C88" w:rsidR="00636AB3" w:rsidRDefault="00636AB3" w:rsidP="00636AB3">
      <w:pPr>
        <w:widowControl w:val="0"/>
        <w:numPr>
          <w:ilvl w:val="0"/>
          <w:numId w:val="45"/>
        </w:numPr>
        <w:shd w:val="clear" w:color="auto" w:fill="FFFFFF"/>
        <w:autoSpaceDE w:val="0"/>
        <w:autoSpaceDN w:val="0"/>
        <w:adjustRightInd w:val="0"/>
        <w:spacing w:after="0" w:line="240" w:lineRule="auto"/>
        <w:ind w:right="19"/>
        <w:jc w:val="both"/>
        <w:rPr>
          <w:rFonts w:ascii="Times New Roman" w:hAnsi="Times New Roman" w:cs="Times New Roman"/>
          <w:color w:val="000000"/>
          <w:sz w:val="24"/>
          <w:szCs w:val="24"/>
        </w:rPr>
      </w:pPr>
      <w:r w:rsidRPr="00636AB3">
        <w:rPr>
          <w:rFonts w:ascii="Times New Roman" w:hAnsi="Times New Roman" w:cs="Times New Roman"/>
          <w:color w:val="000000"/>
          <w:sz w:val="24"/>
          <w:szCs w:val="24"/>
        </w:rPr>
        <w:t xml:space="preserve"> Zakup zestawów komputerowych z monitorem.</w:t>
      </w:r>
    </w:p>
    <w:p w14:paraId="31718A5C" w14:textId="77777777" w:rsidR="00636AB3" w:rsidRPr="00636AB3" w:rsidRDefault="00636AB3" w:rsidP="00636AB3">
      <w:pPr>
        <w:widowControl w:val="0"/>
        <w:shd w:val="clear" w:color="auto" w:fill="FFFFFF"/>
        <w:autoSpaceDE w:val="0"/>
        <w:autoSpaceDN w:val="0"/>
        <w:adjustRightInd w:val="0"/>
        <w:spacing w:after="0" w:line="240" w:lineRule="auto"/>
        <w:ind w:left="720" w:right="19"/>
        <w:jc w:val="both"/>
        <w:rPr>
          <w:rFonts w:ascii="Times New Roman" w:hAnsi="Times New Roman" w:cs="Times New Roman"/>
          <w:color w:val="000000"/>
          <w:sz w:val="24"/>
          <w:szCs w:val="24"/>
        </w:rPr>
      </w:pPr>
    </w:p>
    <w:p w14:paraId="459EB6A1" w14:textId="74D123B7" w:rsidR="00636AB3" w:rsidRPr="00636AB3" w:rsidRDefault="00636AB3" w:rsidP="00636AB3">
      <w:pPr>
        <w:widowControl w:val="0"/>
        <w:shd w:val="clear" w:color="auto" w:fill="FFFFFF"/>
        <w:autoSpaceDE w:val="0"/>
        <w:autoSpaceDN w:val="0"/>
        <w:adjustRightInd w:val="0"/>
        <w:spacing w:after="0" w:line="240" w:lineRule="auto"/>
        <w:ind w:right="19"/>
        <w:jc w:val="both"/>
        <w:rPr>
          <w:rFonts w:ascii="Times New Roman" w:hAnsi="Times New Roman" w:cs="Times New Roman"/>
          <w:b/>
          <w:sz w:val="24"/>
          <w:szCs w:val="24"/>
        </w:rPr>
      </w:pPr>
      <w:r w:rsidRPr="00636AB3">
        <w:rPr>
          <w:rFonts w:ascii="Times New Roman" w:hAnsi="Times New Roman" w:cs="Times New Roman"/>
          <w:b/>
          <w:sz w:val="24"/>
          <w:szCs w:val="24"/>
        </w:rPr>
        <w:t xml:space="preserve">Zadanie II </w:t>
      </w:r>
    </w:p>
    <w:p w14:paraId="787FC0C1" w14:textId="77777777" w:rsidR="00636AB3" w:rsidRPr="00636AB3" w:rsidRDefault="00636AB3" w:rsidP="00636AB3">
      <w:pPr>
        <w:shd w:val="clear" w:color="auto" w:fill="FFFFFF"/>
        <w:ind w:left="644" w:right="19"/>
        <w:jc w:val="center"/>
        <w:rPr>
          <w:rFonts w:ascii="Times New Roman" w:hAnsi="Times New Roman" w:cs="Times New Roman"/>
          <w:b/>
          <w:sz w:val="24"/>
          <w:szCs w:val="24"/>
          <w:u w:val="single"/>
        </w:rPr>
      </w:pPr>
      <w:r w:rsidRPr="00636AB3">
        <w:rPr>
          <w:rFonts w:ascii="Times New Roman" w:hAnsi="Times New Roman" w:cs="Times New Roman"/>
          <w:b/>
          <w:sz w:val="24"/>
          <w:szCs w:val="24"/>
          <w:u w:val="single"/>
        </w:rPr>
        <w:t>Wykonanie usług informatycznych i uruchomienie e-usług</w:t>
      </w:r>
    </w:p>
    <w:p w14:paraId="58129C81" w14:textId="77777777" w:rsidR="00636AB3" w:rsidRPr="00636AB3" w:rsidRDefault="00636AB3" w:rsidP="00636AB3">
      <w:pPr>
        <w:shd w:val="clear" w:color="auto" w:fill="FFFFFF"/>
        <w:ind w:left="644" w:right="19"/>
        <w:jc w:val="center"/>
        <w:rPr>
          <w:rFonts w:ascii="Times New Roman" w:hAnsi="Times New Roman" w:cs="Times New Roman"/>
          <w:b/>
          <w:sz w:val="24"/>
          <w:szCs w:val="24"/>
          <w:u w:val="single"/>
        </w:rPr>
      </w:pPr>
    </w:p>
    <w:p w14:paraId="5D0AEC62"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 xml:space="preserve">E-usługa rejestracja internetowa, </w:t>
      </w:r>
    </w:p>
    <w:p w14:paraId="071B5E8C"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E-usługa wyniki on-line,</w:t>
      </w:r>
    </w:p>
    <w:p w14:paraId="4006C666"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E-usługa zamawianie recept,</w:t>
      </w:r>
    </w:p>
    <w:p w14:paraId="5EF610F8"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Przygotowanie strony internetowej zgodnej z WCAG,</w:t>
      </w:r>
    </w:p>
    <w:p w14:paraId="20F5D2BC"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Uruchomienie centralnej usługi przechowywania i udostępniania załączników do dokumentacji medycznej,</w:t>
      </w:r>
    </w:p>
    <w:p w14:paraId="11A24B92"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Uruchomienie kopii zapasowych do chmury obliczeniowej,</w:t>
      </w:r>
    </w:p>
    <w:p w14:paraId="1A39C847"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Usługi związane z przygotowaniem oprogramowania do pracy i wsparciem dla użytkowników,</w:t>
      </w:r>
    </w:p>
    <w:p w14:paraId="35C51406"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Szkolenia personelu i administratora,</w:t>
      </w:r>
    </w:p>
    <w:p w14:paraId="649E07EA" w14:textId="77777777" w:rsidR="00636AB3" w:rsidRPr="00636AB3" w:rsidRDefault="00636AB3" w:rsidP="00636AB3">
      <w:pPr>
        <w:pStyle w:val="Default"/>
        <w:numPr>
          <w:ilvl w:val="0"/>
          <w:numId w:val="46"/>
        </w:numPr>
        <w:jc w:val="both"/>
        <w:rPr>
          <w:rFonts w:ascii="Times New Roman" w:hAnsi="Times New Roman" w:cs="Times New Roman"/>
          <w:bCs/>
          <w:color w:val="auto"/>
        </w:rPr>
      </w:pPr>
      <w:r w:rsidRPr="00636AB3">
        <w:rPr>
          <w:rFonts w:ascii="Times New Roman" w:hAnsi="Times New Roman" w:cs="Times New Roman"/>
          <w:bCs/>
          <w:color w:val="auto"/>
        </w:rPr>
        <w:t>Rozbudowa sieci komputerowej w centrali.</w:t>
      </w:r>
    </w:p>
    <w:p w14:paraId="74072D13" w14:textId="77777777" w:rsidR="00E338B3" w:rsidRPr="00636AB3" w:rsidRDefault="00E338B3" w:rsidP="00BD73D7">
      <w:pPr>
        <w:spacing w:after="0" w:line="240" w:lineRule="auto"/>
        <w:ind w:left="426" w:right="16"/>
        <w:jc w:val="both"/>
        <w:rPr>
          <w:rFonts w:ascii="Times New Roman" w:hAnsi="Times New Roman" w:cs="Times New Roman"/>
          <w:sz w:val="24"/>
          <w:szCs w:val="24"/>
        </w:rPr>
      </w:pPr>
      <w:r w:rsidRPr="00636AB3">
        <w:rPr>
          <w:rFonts w:ascii="Times New Roman" w:hAnsi="Times New Roman" w:cs="Times New Roman"/>
          <w:sz w:val="24"/>
          <w:szCs w:val="24"/>
        </w:rPr>
        <w:t xml:space="preserve">- zgodnie z opisem zawartym w Szczegółowym Opisie Przedmiotu Zamówienia oraz ze złożoną Ofertą Wykonawcy stanowiącą Załącznik do Umowy. </w:t>
      </w:r>
    </w:p>
    <w:p w14:paraId="52593626" w14:textId="77777777" w:rsidR="00E338B3" w:rsidRPr="00636AB3" w:rsidRDefault="00E338B3" w:rsidP="00636AB3">
      <w:pPr>
        <w:numPr>
          <w:ilvl w:val="0"/>
          <w:numId w:val="47"/>
        </w:numPr>
        <w:spacing w:after="0" w:line="240" w:lineRule="auto"/>
        <w:ind w:left="284" w:right="16" w:hanging="284"/>
        <w:jc w:val="both"/>
        <w:rPr>
          <w:rFonts w:ascii="Times New Roman" w:hAnsi="Times New Roman" w:cs="Times New Roman"/>
          <w:sz w:val="24"/>
          <w:szCs w:val="24"/>
        </w:rPr>
      </w:pPr>
      <w:r w:rsidRPr="00636AB3">
        <w:rPr>
          <w:rFonts w:ascii="Times New Roman" w:hAnsi="Times New Roman" w:cs="Times New Roman"/>
          <w:sz w:val="24"/>
          <w:szCs w:val="24"/>
        </w:rPr>
        <w:t xml:space="preserve">Kompleksowa realizacja Przedmiotu Umowy musi być zgodna z wymaganiami określonymi w Szczegółowym opisie przedmiotu zamówienia zawartym w załączniku do Umowy oraz Ofertą Wykonawcy i obejmuje w szczególności: </w:t>
      </w:r>
    </w:p>
    <w:p w14:paraId="437F4092" w14:textId="77777777" w:rsidR="00E338B3" w:rsidRPr="00636AB3" w:rsidRDefault="00E338B3" w:rsidP="00636AB3">
      <w:pPr>
        <w:pStyle w:val="Akapitzlist"/>
        <w:numPr>
          <w:ilvl w:val="1"/>
          <w:numId w:val="47"/>
        </w:numPr>
        <w:tabs>
          <w:tab w:val="left" w:pos="993"/>
        </w:tabs>
        <w:spacing w:after="0" w:line="240" w:lineRule="auto"/>
        <w:ind w:left="851" w:right="16" w:hanging="142"/>
        <w:jc w:val="both"/>
        <w:rPr>
          <w:rFonts w:ascii="Times New Roman" w:hAnsi="Times New Roman" w:cs="Times New Roman"/>
          <w:sz w:val="24"/>
          <w:szCs w:val="24"/>
        </w:rPr>
      </w:pPr>
      <w:r w:rsidRPr="00636AB3">
        <w:rPr>
          <w:rFonts w:ascii="Times New Roman" w:hAnsi="Times New Roman" w:cs="Times New Roman"/>
          <w:sz w:val="24"/>
          <w:szCs w:val="24"/>
        </w:rPr>
        <w:t>opracowanie i/lub dostawę, instalację i konfigurację Przedmiotu Umowy;</w:t>
      </w:r>
    </w:p>
    <w:p w14:paraId="03DD090B" w14:textId="77777777" w:rsidR="00E338B3" w:rsidRPr="00636AB3" w:rsidRDefault="00E338B3" w:rsidP="00636AB3">
      <w:pPr>
        <w:numPr>
          <w:ilvl w:val="1"/>
          <w:numId w:val="47"/>
        </w:numPr>
        <w:spacing w:after="0" w:line="240" w:lineRule="auto"/>
        <w:ind w:left="993" w:right="16" w:hanging="284"/>
        <w:jc w:val="both"/>
        <w:rPr>
          <w:rFonts w:ascii="Times New Roman" w:hAnsi="Times New Roman" w:cs="Times New Roman"/>
          <w:sz w:val="24"/>
          <w:szCs w:val="24"/>
        </w:rPr>
      </w:pPr>
      <w:r w:rsidRPr="00636AB3">
        <w:rPr>
          <w:rFonts w:ascii="Times New Roman" w:hAnsi="Times New Roman" w:cs="Times New Roman"/>
          <w:sz w:val="24"/>
          <w:szCs w:val="24"/>
        </w:rPr>
        <w:t>testowanie i uruchomienie Przedmiotu Umowy;</w:t>
      </w:r>
    </w:p>
    <w:p w14:paraId="51B0A2F7" w14:textId="77777777" w:rsidR="00E338B3" w:rsidRPr="00636AB3" w:rsidRDefault="00E338B3" w:rsidP="00636AB3">
      <w:pPr>
        <w:numPr>
          <w:ilvl w:val="1"/>
          <w:numId w:val="47"/>
        </w:numPr>
        <w:spacing w:after="0" w:line="240" w:lineRule="auto"/>
        <w:ind w:left="993" w:right="16" w:hanging="284"/>
        <w:jc w:val="both"/>
        <w:rPr>
          <w:rFonts w:ascii="Times New Roman" w:hAnsi="Times New Roman" w:cs="Times New Roman"/>
          <w:sz w:val="24"/>
          <w:szCs w:val="24"/>
        </w:rPr>
      </w:pPr>
      <w:r w:rsidRPr="00636AB3">
        <w:rPr>
          <w:rFonts w:ascii="Times New Roman" w:hAnsi="Times New Roman" w:cs="Times New Roman"/>
          <w:sz w:val="24"/>
          <w:szCs w:val="24"/>
        </w:rPr>
        <w:t>przeprowadzenie instruktaży stanowiskowych dla pracowników Zamawiającego;</w:t>
      </w:r>
    </w:p>
    <w:p w14:paraId="0068D1E0" w14:textId="77777777" w:rsidR="00E338B3" w:rsidRPr="00636AB3" w:rsidRDefault="00E338B3" w:rsidP="00636AB3">
      <w:pPr>
        <w:numPr>
          <w:ilvl w:val="1"/>
          <w:numId w:val="47"/>
        </w:numPr>
        <w:spacing w:after="0" w:line="240" w:lineRule="auto"/>
        <w:ind w:left="993" w:right="16" w:hanging="284"/>
        <w:jc w:val="both"/>
        <w:rPr>
          <w:rFonts w:ascii="Times New Roman" w:hAnsi="Times New Roman" w:cs="Times New Roman"/>
          <w:sz w:val="24"/>
          <w:szCs w:val="24"/>
        </w:rPr>
      </w:pPr>
      <w:r w:rsidRPr="00636AB3">
        <w:rPr>
          <w:rFonts w:ascii="Times New Roman" w:hAnsi="Times New Roman" w:cs="Times New Roman"/>
          <w:sz w:val="24"/>
          <w:szCs w:val="24"/>
        </w:rPr>
        <w:t>udzielenie Zamawiającemu licencji na korzystanie z utworów opisanych Umową;</w:t>
      </w:r>
    </w:p>
    <w:p w14:paraId="50482051" w14:textId="77777777" w:rsidR="00E338B3" w:rsidRPr="00636AB3" w:rsidRDefault="00E338B3" w:rsidP="00636AB3">
      <w:pPr>
        <w:numPr>
          <w:ilvl w:val="1"/>
          <w:numId w:val="47"/>
        </w:numPr>
        <w:spacing w:after="0" w:line="240" w:lineRule="auto"/>
        <w:ind w:left="993" w:right="16" w:hanging="284"/>
        <w:jc w:val="both"/>
        <w:rPr>
          <w:rFonts w:ascii="Times New Roman" w:hAnsi="Times New Roman" w:cs="Times New Roman"/>
          <w:sz w:val="24"/>
          <w:szCs w:val="24"/>
        </w:rPr>
      </w:pPr>
      <w:r w:rsidRPr="00636AB3">
        <w:rPr>
          <w:rFonts w:ascii="Times New Roman" w:hAnsi="Times New Roman" w:cs="Times New Roman"/>
          <w:sz w:val="24"/>
          <w:szCs w:val="24"/>
        </w:rPr>
        <w:t>udzielenie gwarancji na Przedmiot Umowy;</w:t>
      </w:r>
    </w:p>
    <w:p w14:paraId="7A0CA821" w14:textId="77777777" w:rsidR="00E338B3" w:rsidRPr="00636AB3" w:rsidRDefault="00E338B3" w:rsidP="00636AB3">
      <w:pPr>
        <w:numPr>
          <w:ilvl w:val="1"/>
          <w:numId w:val="47"/>
        </w:numPr>
        <w:spacing w:after="0" w:line="240" w:lineRule="auto"/>
        <w:ind w:left="993" w:right="16" w:hanging="284"/>
        <w:jc w:val="both"/>
        <w:rPr>
          <w:rFonts w:ascii="Times New Roman" w:hAnsi="Times New Roman" w:cs="Times New Roman"/>
          <w:sz w:val="24"/>
          <w:szCs w:val="24"/>
        </w:rPr>
      </w:pPr>
      <w:r w:rsidRPr="00636AB3">
        <w:rPr>
          <w:rFonts w:ascii="Times New Roman" w:hAnsi="Times New Roman" w:cs="Times New Roman"/>
          <w:sz w:val="24"/>
          <w:szCs w:val="24"/>
        </w:rPr>
        <w:t>zapewnienie usług wsparcia i serwisowania w okresie realizacji Umowy;</w:t>
      </w:r>
    </w:p>
    <w:p w14:paraId="529AE702" w14:textId="77777777" w:rsidR="00E338B3" w:rsidRPr="00636AB3" w:rsidRDefault="00E338B3" w:rsidP="00636AB3">
      <w:pPr>
        <w:numPr>
          <w:ilvl w:val="1"/>
          <w:numId w:val="47"/>
        </w:numPr>
        <w:spacing w:after="0" w:line="240" w:lineRule="auto"/>
        <w:ind w:left="993" w:right="16" w:hanging="284"/>
        <w:jc w:val="both"/>
        <w:rPr>
          <w:rFonts w:ascii="Times New Roman" w:hAnsi="Times New Roman" w:cs="Times New Roman"/>
          <w:sz w:val="24"/>
          <w:szCs w:val="24"/>
        </w:rPr>
      </w:pPr>
      <w:r w:rsidRPr="00636AB3">
        <w:rPr>
          <w:rFonts w:ascii="Times New Roman" w:hAnsi="Times New Roman" w:cs="Times New Roman"/>
          <w:sz w:val="24"/>
          <w:szCs w:val="24"/>
        </w:rPr>
        <w:t>migrację danych do Przedmiotu Umowy z istniejących i wykorzystywanych przez Zamawiającego systemów dziedzinowych, baz danych, jeśli zajdzie taka potrzeba.</w:t>
      </w:r>
    </w:p>
    <w:p w14:paraId="1B9D1CA8" w14:textId="77777777" w:rsidR="00E338B3" w:rsidRPr="00150147" w:rsidRDefault="00E338B3" w:rsidP="00636AB3">
      <w:pPr>
        <w:numPr>
          <w:ilvl w:val="0"/>
          <w:numId w:val="47"/>
        </w:numPr>
        <w:spacing w:after="0" w:line="240" w:lineRule="auto"/>
        <w:ind w:left="284" w:right="16"/>
        <w:jc w:val="both"/>
        <w:rPr>
          <w:rFonts w:ascii="Times New Roman" w:hAnsi="Times New Roman" w:cs="Times New Roman"/>
          <w:sz w:val="24"/>
          <w:szCs w:val="24"/>
        </w:rPr>
      </w:pPr>
      <w:r w:rsidRPr="00150147">
        <w:rPr>
          <w:rFonts w:ascii="Times New Roman" w:hAnsi="Times New Roman" w:cs="Times New Roman"/>
          <w:sz w:val="24"/>
          <w:szCs w:val="24"/>
        </w:rPr>
        <w:t xml:space="preserve">W celu uniknięcia wątpliwości Strony potwierdzają, że: </w:t>
      </w:r>
    </w:p>
    <w:p w14:paraId="75612634" w14:textId="77777777" w:rsidR="00E338B3" w:rsidRPr="00150147" w:rsidRDefault="00E338B3" w:rsidP="00636AB3">
      <w:pPr>
        <w:numPr>
          <w:ilvl w:val="1"/>
          <w:numId w:val="47"/>
        </w:numPr>
        <w:spacing w:after="0" w:line="240" w:lineRule="auto"/>
        <w:ind w:left="993" w:right="16"/>
        <w:jc w:val="both"/>
        <w:rPr>
          <w:rFonts w:ascii="Times New Roman" w:hAnsi="Times New Roman" w:cs="Times New Roman"/>
          <w:sz w:val="24"/>
          <w:szCs w:val="24"/>
        </w:rPr>
      </w:pPr>
      <w:r w:rsidRPr="00150147">
        <w:rPr>
          <w:rFonts w:ascii="Times New Roman" w:hAnsi="Times New Roman" w:cs="Times New Roman"/>
          <w:sz w:val="24"/>
          <w:szCs w:val="24"/>
        </w:rPr>
        <w:t xml:space="preserve">z zastrzeżeniem zmian dopuszczalnych przez przepisy prawa i Umowę – przedmiot Umowy zostanie zrealizowany zgodnie z treścią SIWZ oraz Ofertą Wykonawcy i wszelkich zmian oraz wyjaśnień udzielonych w odpowiedzi na pytania Wykonawców, które miały miejsce w toku postępowania poprzedzającego zawarcie Umowy; </w:t>
      </w:r>
    </w:p>
    <w:p w14:paraId="2B039C8B" w14:textId="77777777" w:rsidR="00E338B3" w:rsidRPr="00150147" w:rsidRDefault="00E338B3" w:rsidP="00636AB3">
      <w:pPr>
        <w:numPr>
          <w:ilvl w:val="1"/>
          <w:numId w:val="47"/>
        </w:numPr>
        <w:spacing w:after="0" w:line="240" w:lineRule="auto"/>
        <w:ind w:left="993" w:right="16"/>
        <w:jc w:val="both"/>
        <w:rPr>
          <w:rFonts w:ascii="Times New Roman" w:hAnsi="Times New Roman" w:cs="Times New Roman"/>
          <w:sz w:val="24"/>
          <w:szCs w:val="24"/>
        </w:rPr>
      </w:pPr>
      <w:r w:rsidRPr="00150147">
        <w:rPr>
          <w:rFonts w:ascii="Times New Roman" w:hAnsi="Times New Roman" w:cs="Times New Roman"/>
          <w:sz w:val="24"/>
          <w:szCs w:val="24"/>
        </w:rPr>
        <w:lastRenderedPageBreak/>
        <w:t xml:space="preserve">Wykonawca nie odpowiada za działanie i utrzymanie </w:t>
      </w:r>
      <w:r>
        <w:rPr>
          <w:rFonts w:ascii="Times New Roman" w:hAnsi="Times New Roman" w:cs="Times New Roman"/>
          <w:sz w:val="24"/>
          <w:szCs w:val="24"/>
        </w:rPr>
        <w:t>I</w:t>
      </w:r>
      <w:r w:rsidRPr="00150147">
        <w:rPr>
          <w:rFonts w:ascii="Times New Roman" w:hAnsi="Times New Roman" w:cs="Times New Roman"/>
          <w:sz w:val="24"/>
          <w:szCs w:val="24"/>
        </w:rPr>
        <w:t>nfrastruktury Zamawiającego</w:t>
      </w:r>
      <w:r>
        <w:rPr>
          <w:rFonts w:ascii="Times New Roman" w:hAnsi="Times New Roman" w:cs="Times New Roman"/>
          <w:sz w:val="24"/>
          <w:szCs w:val="24"/>
        </w:rPr>
        <w:t xml:space="preserve"> rozumianej jako infrastrukturę informatyczną </w:t>
      </w:r>
      <w:r w:rsidRPr="002926E8">
        <w:rPr>
          <w:rFonts w:ascii="Times New Roman" w:hAnsi="Times New Roman" w:cs="Times New Roman"/>
          <w:sz w:val="24"/>
          <w:szCs w:val="24"/>
        </w:rPr>
        <w:t xml:space="preserve">(w tym sprzęt </w:t>
      </w:r>
      <w:r>
        <w:rPr>
          <w:rFonts w:ascii="Times New Roman" w:hAnsi="Times New Roman" w:cs="Times New Roman"/>
          <w:sz w:val="24"/>
          <w:szCs w:val="24"/>
        </w:rPr>
        <w:br/>
      </w:r>
      <w:r w:rsidRPr="002926E8">
        <w:rPr>
          <w:rFonts w:ascii="Times New Roman" w:hAnsi="Times New Roman" w:cs="Times New Roman"/>
          <w:sz w:val="24"/>
          <w:szCs w:val="24"/>
        </w:rPr>
        <w:t xml:space="preserve">i oprogramowanie) </w:t>
      </w:r>
      <w:r>
        <w:rPr>
          <w:rFonts w:ascii="Times New Roman" w:hAnsi="Times New Roman" w:cs="Times New Roman"/>
          <w:sz w:val="24"/>
          <w:szCs w:val="24"/>
        </w:rPr>
        <w:t>użytkowaną</w:t>
      </w:r>
      <w:r w:rsidRPr="002926E8">
        <w:rPr>
          <w:rFonts w:ascii="Times New Roman" w:hAnsi="Times New Roman" w:cs="Times New Roman"/>
          <w:sz w:val="24"/>
          <w:szCs w:val="24"/>
        </w:rPr>
        <w:t xml:space="preserve"> przez Zamawiającego</w:t>
      </w:r>
      <w:r>
        <w:rPr>
          <w:rFonts w:ascii="Times New Roman" w:hAnsi="Times New Roman" w:cs="Times New Roman"/>
          <w:sz w:val="24"/>
          <w:szCs w:val="24"/>
        </w:rPr>
        <w:t xml:space="preserve"> niebędącą przedmiotem z</w:t>
      </w:r>
      <w:r w:rsidRPr="002926E8">
        <w:rPr>
          <w:rFonts w:ascii="Times New Roman" w:hAnsi="Times New Roman" w:cs="Times New Roman"/>
          <w:sz w:val="24"/>
          <w:szCs w:val="24"/>
        </w:rPr>
        <w:t>amówienia</w:t>
      </w:r>
      <w:r>
        <w:rPr>
          <w:rFonts w:ascii="Times New Roman" w:hAnsi="Times New Roman" w:cs="Times New Roman"/>
          <w:sz w:val="24"/>
          <w:szCs w:val="24"/>
        </w:rPr>
        <w:t>, przeznaczoną</w:t>
      </w:r>
      <w:r w:rsidRPr="002926E8">
        <w:rPr>
          <w:rFonts w:ascii="Times New Roman" w:hAnsi="Times New Roman" w:cs="Times New Roman"/>
          <w:sz w:val="24"/>
          <w:szCs w:val="24"/>
        </w:rPr>
        <w:t xml:space="preserve"> przez Zamawiającego do wy</w:t>
      </w:r>
      <w:r>
        <w:rPr>
          <w:rFonts w:ascii="Times New Roman" w:hAnsi="Times New Roman" w:cs="Times New Roman"/>
          <w:sz w:val="24"/>
          <w:szCs w:val="24"/>
        </w:rPr>
        <w:t>korzystania na cele wdrożenia i eksploatacji o</w:t>
      </w:r>
      <w:r w:rsidRPr="002926E8">
        <w:rPr>
          <w:rFonts w:ascii="Times New Roman" w:hAnsi="Times New Roman" w:cs="Times New Roman"/>
          <w:sz w:val="24"/>
          <w:szCs w:val="24"/>
        </w:rPr>
        <w:t>programowania</w:t>
      </w:r>
      <w:r w:rsidRPr="00150147">
        <w:rPr>
          <w:rFonts w:ascii="Times New Roman" w:hAnsi="Times New Roman" w:cs="Times New Roman"/>
          <w:sz w:val="24"/>
          <w:szCs w:val="24"/>
        </w:rPr>
        <w:t>, chyba że nieprawidłowe działanie Przedmiotu Umowy jest następstwem działania Wykonawcy powodującego nieprawidłowe działanie Infrastruktury Zamawiającego, w</w:t>
      </w:r>
      <w:r>
        <w:rPr>
          <w:rFonts w:ascii="Times New Roman" w:hAnsi="Times New Roman" w:cs="Times New Roman"/>
          <w:sz w:val="24"/>
          <w:szCs w:val="24"/>
        </w:rPr>
        <w:t xml:space="preserve"> </w:t>
      </w:r>
      <w:r w:rsidRPr="00150147">
        <w:rPr>
          <w:rFonts w:ascii="Times New Roman" w:hAnsi="Times New Roman" w:cs="Times New Roman"/>
          <w:sz w:val="24"/>
          <w:szCs w:val="24"/>
        </w:rPr>
        <w:t>szcze</w:t>
      </w:r>
      <w:r>
        <w:rPr>
          <w:rFonts w:ascii="Times New Roman" w:hAnsi="Times New Roman" w:cs="Times New Roman"/>
          <w:sz w:val="24"/>
          <w:szCs w:val="24"/>
        </w:rPr>
        <w:t>gólności wadliwej konfiguracji.</w:t>
      </w:r>
    </w:p>
    <w:p w14:paraId="44993984" w14:textId="77777777" w:rsidR="00E338B3" w:rsidRDefault="00E338B3" w:rsidP="00636AB3">
      <w:pPr>
        <w:numPr>
          <w:ilvl w:val="0"/>
          <w:numId w:val="47"/>
        </w:numPr>
        <w:spacing w:after="0" w:line="240" w:lineRule="auto"/>
        <w:ind w:left="284" w:right="16"/>
        <w:jc w:val="both"/>
        <w:rPr>
          <w:rFonts w:ascii="Times New Roman" w:hAnsi="Times New Roman" w:cs="Times New Roman"/>
          <w:sz w:val="24"/>
          <w:szCs w:val="24"/>
        </w:rPr>
      </w:pPr>
      <w:r w:rsidRPr="00150147">
        <w:rPr>
          <w:rFonts w:ascii="Times New Roman" w:hAnsi="Times New Roman" w:cs="Times New Roman"/>
          <w:sz w:val="24"/>
          <w:szCs w:val="24"/>
        </w:rPr>
        <w:t>Strony zgodnie potwierdzają, że podstawowym celem współpracy w ramach Umowy jest zapewnienie Zamawiającemu możliwości korzystania z Przedmiotu Umowy realizującego wszystkie funkcje oraz parametry przewidziane Umową.</w:t>
      </w:r>
    </w:p>
    <w:p w14:paraId="45405F8F" w14:textId="77777777" w:rsidR="00E338B3" w:rsidRPr="00635459" w:rsidRDefault="00E338B3" w:rsidP="00636AB3">
      <w:pPr>
        <w:numPr>
          <w:ilvl w:val="0"/>
          <w:numId w:val="47"/>
        </w:numPr>
        <w:spacing w:after="0" w:line="240" w:lineRule="auto"/>
        <w:ind w:left="284" w:right="16"/>
        <w:jc w:val="both"/>
        <w:rPr>
          <w:rFonts w:ascii="Times New Roman" w:hAnsi="Times New Roman" w:cs="Times New Roman"/>
          <w:sz w:val="24"/>
          <w:szCs w:val="24"/>
        </w:rPr>
      </w:pPr>
      <w:r w:rsidRPr="00635459">
        <w:rPr>
          <w:rFonts w:ascii="Times New Roman" w:hAnsi="Times New Roman" w:cs="Times New Roman"/>
          <w:sz w:val="24"/>
          <w:szCs w:val="24"/>
        </w:rPr>
        <w:t>Wykonawca oświadcza, że jest świadomy, że celem Zamawiającego jest otrzymanie produktu w postaci wdrożonego, w pełni funkcjonalnych Systemów i oświadcza, że wykona taki produkt.</w:t>
      </w:r>
    </w:p>
    <w:p w14:paraId="519ECC49" w14:textId="77777777" w:rsidR="00E338B3" w:rsidRDefault="00E338B3" w:rsidP="00F978F4">
      <w:pPr>
        <w:spacing w:after="0" w:line="240" w:lineRule="auto"/>
        <w:ind w:left="439" w:right="435" w:hanging="10"/>
        <w:jc w:val="center"/>
        <w:rPr>
          <w:rFonts w:ascii="Times New Roman" w:hAnsi="Times New Roman" w:cs="Times New Roman"/>
          <w:b/>
          <w:bCs/>
          <w:sz w:val="24"/>
          <w:szCs w:val="24"/>
        </w:rPr>
      </w:pPr>
    </w:p>
    <w:p w14:paraId="540FF678" w14:textId="77777777" w:rsidR="00E338B3" w:rsidRPr="00150147" w:rsidRDefault="00E338B3" w:rsidP="00D02801">
      <w:pPr>
        <w:spacing w:after="0" w:line="240" w:lineRule="auto"/>
        <w:ind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3</w:t>
      </w:r>
    </w:p>
    <w:p w14:paraId="036F2D4B" w14:textId="77777777" w:rsidR="00E338B3" w:rsidRDefault="00E338B3" w:rsidP="00D02801">
      <w:pPr>
        <w:spacing w:after="0" w:line="240" w:lineRule="auto"/>
        <w:ind w:right="435" w:hanging="10"/>
        <w:jc w:val="center"/>
        <w:rPr>
          <w:rFonts w:ascii="Times New Roman" w:hAnsi="Times New Roman" w:cs="Times New Roman"/>
          <w:sz w:val="24"/>
          <w:szCs w:val="24"/>
        </w:rPr>
      </w:pPr>
      <w:r w:rsidRPr="00150147">
        <w:rPr>
          <w:rFonts w:ascii="Times New Roman" w:hAnsi="Times New Roman" w:cs="Times New Roman"/>
          <w:b/>
          <w:bCs/>
          <w:sz w:val="24"/>
          <w:szCs w:val="24"/>
        </w:rPr>
        <w:t xml:space="preserve">SPOSÓB REALIZACJI PRZEDMIOTU UMOWY </w:t>
      </w:r>
      <w:r w:rsidRPr="00150147">
        <w:rPr>
          <w:rFonts w:ascii="Times New Roman" w:hAnsi="Times New Roman" w:cs="Times New Roman"/>
          <w:sz w:val="24"/>
          <w:szCs w:val="24"/>
        </w:rPr>
        <w:t xml:space="preserve"> </w:t>
      </w:r>
    </w:p>
    <w:p w14:paraId="5B294599" w14:textId="77777777" w:rsidR="00D02801" w:rsidRPr="00150147" w:rsidRDefault="00D02801" w:rsidP="00D02801">
      <w:pPr>
        <w:spacing w:after="0" w:line="240" w:lineRule="auto"/>
        <w:ind w:right="435" w:hanging="10"/>
        <w:jc w:val="center"/>
        <w:rPr>
          <w:rFonts w:ascii="Times New Roman" w:hAnsi="Times New Roman" w:cs="Times New Roman"/>
          <w:sz w:val="24"/>
          <w:szCs w:val="24"/>
        </w:rPr>
      </w:pPr>
    </w:p>
    <w:p w14:paraId="595FF6FE" w14:textId="77777777" w:rsidR="00E338B3" w:rsidRPr="00635459"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635459">
        <w:rPr>
          <w:rFonts w:ascii="Times New Roman" w:hAnsi="Times New Roman" w:cs="Times New Roman"/>
          <w:sz w:val="24"/>
          <w:szCs w:val="24"/>
        </w:rPr>
        <w:t>Strony deklarują współpracę w celu realizacji Umowy. W szczególności Strony zobowiązane są do wzajemnego powiadamiania o ważnych okolicznościach mających lub mogących mieć wpływ na wykonanie Umowy, w tym na ewentualne opóźnienia. Powyższe nie wyłącza ani nie ogranicza charakteru Umowy w zakresie dotyczącym wykonania produktu, o którym mowa w § 2 ust 5, ani też nie wyłącza ani nie ogranicza ewentualnej odpowiedzialności Stron.</w:t>
      </w:r>
    </w:p>
    <w:p w14:paraId="51934424"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Językiem Umowy i językiem stosowanym podczas jej realizacji jest język polski. Dotyczy to także całej komunikacji między Stronami. Przedmiot Umowy – o ile Umowa nie stanowi inaczej – zostanie dostarczony w języku polskim.</w:t>
      </w:r>
    </w:p>
    <w:p w14:paraId="19A9F910"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Zamawiający zastrzega sobie prawo korzystania w trakcie wykonywania Umowy z usług osób trzecich celem kontroli jakości i sposobu prowadzenia całości lub poszczególnych prac objętych Umową, jak również do przeprowadzenia takiej kontroli samodzielnie. Osobom posiadającym pisemne upoważnienie ze strony Zamawiającego, Wykonawca zobowiązany będzie udzielić niezwłocznie wszelkich informacji, danych i wyjaśnień w żądanym zakresie oraz udostępnić i zaprezentować rezultaty prowadzonych prac, jak również zapewnić możliwość ich kontroli. </w:t>
      </w:r>
    </w:p>
    <w:p w14:paraId="28C4A871"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Prowadzenie prac na środowiskach Zamawiającego w oparciu o zdalny dostęp - wymaga zgody Zamawiającego, a także zachowania najwyższej staranności w celu ochrony Infrastruktury Zamawiającego przed możliwym naruszeniem jej bezpieczeństwa. </w:t>
      </w:r>
    </w:p>
    <w:p w14:paraId="1B7EB16C"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zobowiązuje się wykonać przedmiot Umowy z zachowaniem najwyższej staranności, przy wykorzystaniu całej posiadanej wiedzy i doświadczenia. </w:t>
      </w:r>
    </w:p>
    <w:p w14:paraId="666942D1"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zobowiązuje się do bieżącego konsultowania z Zamawiającym  rozwiązań opracowywanych w ramach poszczególnych etapów, informowania Zamawia</w:t>
      </w:r>
      <w:r>
        <w:rPr>
          <w:rFonts w:ascii="Times New Roman" w:hAnsi="Times New Roman" w:cs="Times New Roman"/>
          <w:sz w:val="24"/>
          <w:szCs w:val="24"/>
        </w:rPr>
        <w:t>jącego o </w:t>
      </w:r>
      <w:r w:rsidRPr="00150147">
        <w:rPr>
          <w:rFonts w:ascii="Times New Roman" w:hAnsi="Times New Roman" w:cs="Times New Roman"/>
          <w:sz w:val="24"/>
          <w:szCs w:val="24"/>
        </w:rPr>
        <w:t xml:space="preserve">wszelkich okolicznościach, które mogą mieć wpływ na wykonanie Przedmiotu Umowy, a </w:t>
      </w:r>
      <w:r>
        <w:rPr>
          <w:rFonts w:ascii="Times New Roman" w:hAnsi="Times New Roman" w:cs="Times New Roman"/>
          <w:sz w:val="24"/>
          <w:szCs w:val="24"/>
        </w:rPr>
        <w:t>po</w:t>
      </w:r>
      <w:r w:rsidRPr="00150147">
        <w:rPr>
          <w:rFonts w:ascii="Times New Roman" w:hAnsi="Times New Roman" w:cs="Times New Roman"/>
          <w:sz w:val="24"/>
          <w:szCs w:val="24"/>
        </w:rPr>
        <w:t xml:space="preserve">nadto do przekazywania na żądanie Zamawiającego informacji związanych z Umową, w szczególności informacji dotyczących postępów prac, przyczyn opóźnień lub przyczyn nienależytego wykonywania Umowy. Informacje będą przekazywane w formie pisemnej Kierownikowi Projektu.  </w:t>
      </w:r>
    </w:p>
    <w:p w14:paraId="6F3529CF"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zobowiązuje się do zapewnienia zgodności Oprogramowania </w:t>
      </w:r>
      <w:r>
        <w:rPr>
          <w:rFonts w:ascii="Times New Roman" w:hAnsi="Times New Roman" w:cs="Times New Roman"/>
          <w:sz w:val="24"/>
          <w:szCs w:val="24"/>
        </w:rPr>
        <w:br/>
      </w:r>
      <w:r w:rsidRPr="00150147">
        <w:rPr>
          <w:rFonts w:ascii="Times New Roman" w:hAnsi="Times New Roman" w:cs="Times New Roman"/>
          <w:sz w:val="24"/>
          <w:szCs w:val="24"/>
        </w:rPr>
        <w:t xml:space="preserve">z przepisami prawa obowiązującymi w Polsce oraz możliwościami technicznymi </w:t>
      </w:r>
      <w:r w:rsidRPr="00150147">
        <w:rPr>
          <w:rFonts w:ascii="Times New Roman" w:hAnsi="Times New Roman" w:cs="Times New Roman"/>
          <w:sz w:val="24"/>
          <w:szCs w:val="24"/>
        </w:rPr>
        <w:lastRenderedPageBreak/>
        <w:t>Infrastruktury Zamawiającego, z wymaganiami Zamawiającego wskazanymi w Umowie i jej załącznikach. Zgodność będzie oceniana na moment odbioru</w:t>
      </w:r>
      <w:r>
        <w:rPr>
          <w:rFonts w:ascii="Times New Roman" w:hAnsi="Times New Roman" w:cs="Times New Roman"/>
          <w:sz w:val="24"/>
          <w:szCs w:val="24"/>
        </w:rPr>
        <w:t xml:space="preserve"> Przedmiotu U</w:t>
      </w:r>
      <w:r w:rsidRPr="00150147">
        <w:rPr>
          <w:rFonts w:ascii="Times New Roman" w:hAnsi="Times New Roman" w:cs="Times New Roman"/>
          <w:sz w:val="24"/>
          <w:szCs w:val="24"/>
        </w:rPr>
        <w:t xml:space="preserve">mowy.  </w:t>
      </w:r>
    </w:p>
    <w:p w14:paraId="6591DAE4"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zobowiązuje się do wykonania Umowy w sposób niepowodujący zaprzestania lub zakłócenia pracy Infrastruktury Zamawiającego. Powyższe nie dotyczy elementów Infrastruktury Zamawiającego, których wyłączenie z eksploatacji lub ograniczenie eksploatacji Strony uzgodniły.  </w:t>
      </w:r>
    </w:p>
    <w:p w14:paraId="27873DDD" w14:textId="77777777" w:rsidR="00E338B3" w:rsidRPr="00150147" w:rsidRDefault="00E338B3" w:rsidP="002E7A2A">
      <w:pPr>
        <w:numPr>
          <w:ilvl w:val="0"/>
          <w:numId w:val="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O ile nic innego nie wynika wprost z Umowy, Wykonawca jest zobowiązany zapewnić wszelkie narzędzia, w tym Oprogramowanie i inne zasoby potrzebne mu do realizacji Umowy. Wszelkie prace związane z konfiguracją lub opracowaniem </w:t>
      </w:r>
      <w:r>
        <w:rPr>
          <w:rFonts w:ascii="Times New Roman" w:hAnsi="Times New Roman" w:cs="Times New Roman"/>
          <w:sz w:val="24"/>
          <w:szCs w:val="24"/>
        </w:rPr>
        <w:br/>
      </w:r>
      <w:r w:rsidRPr="00150147">
        <w:rPr>
          <w:rFonts w:ascii="Times New Roman" w:hAnsi="Times New Roman" w:cs="Times New Roman"/>
          <w:sz w:val="24"/>
          <w:szCs w:val="24"/>
        </w:rPr>
        <w:t>i testowaniem Oprogramowania będą odbywać się na środowisku testowym skonfigurowanym na Infrastrukturze Zamawiającego.</w:t>
      </w:r>
    </w:p>
    <w:p w14:paraId="0A5D0362" w14:textId="77777777" w:rsidR="00295F8D" w:rsidRDefault="00E338B3" w:rsidP="002E7A2A">
      <w:pPr>
        <w:numPr>
          <w:ilvl w:val="0"/>
          <w:numId w:val="3"/>
        </w:numPr>
        <w:spacing w:after="0" w:line="240" w:lineRule="auto"/>
        <w:ind w:left="426" w:right="16" w:hanging="425"/>
        <w:jc w:val="both"/>
        <w:rPr>
          <w:rFonts w:ascii="Times New Roman" w:hAnsi="Times New Roman" w:cs="Times New Roman"/>
          <w:sz w:val="24"/>
          <w:szCs w:val="24"/>
        </w:rPr>
      </w:pPr>
      <w:r w:rsidRPr="00150147">
        <w:rPr>
          <w:rFonts w:ascii="Times New Roman" w:hAnsi="Times New Roman" w:cs="Times New Roman"/>
          <w:sz w:val="24"/>
          <w:szCs w:val="24"/>
        </w:rPr>
        <w:t xml:space="preserve">Wykonawca oświadcza, że podczas realizacji Umowy, a także podczas korzystania z Przedmiotu Umowy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w:t>
      </w:r>
      <w:r>
        <w:rPr>
          <w:rFonts w:ascii="Times New Roman" w:hAnsi="Times New Roman" w:cs="Times New Roman"/>
          <w:sz w:val="24"/>
          <w:szCs w:val="24"/>
        </w:rPr>
        <w:br/>
      </w:r>
      <w:r w:rsidRPr="00150147">
        <w:rPr>
          <w:rFonts w:ascii="Times New Roman" w:hAnsi="Times New Roman" w:cs="Times New Roman"/>
          <w:sz w:val="24"/>
          <w:szCs w:val="24"/>
        </w:rPr>
        <w:t>z Przedmiotu Umowy nie spowoduje konieczności nabycia takich licencji lub uprawnień. Wszelkie ryzyka związane z szacowaniem ilości potrzebnych licencji, poza zdefiniowanymi przez Zamawiającego, lub innych uprawnień koniecznych do korzystania z Przedmiotu Umowy zgodnie z Umową obciążają Wykonawcę.</w:t>
      </w:r>
    </w:p>
    <w:p w14:paraId="2D576DA4" w14:textId="77777777" w:rsidR="00295F8D" w:rsidRDefault="00295F8D" w:rsidP="002E7A2A">
      <w:pPr>
        <w:numPr>
          <w:ilvl w:val="0"/>
          <w:numId w:val="3"/>
        </w:numPr>
        <w:spacing w:after="0" w:line="240" w:lineRule="auto"/>
        <w:ind w:left="426" w:right="16" w:hanging="425"/>
        <w:jc w:val="both"/>
        <w:rPr>
          <w:rFonts w:ascii="Times New Roman" w:hAnsi="Times New Roman" w:cs="Times New Roman"/>
          <w:sz w:val="24"/>
          <w:szCs w:val="24"/>
        </w:rPr>
      </w:pPr>
      <w:r w:rsidRPr="00295F8D">
        <w:rPr>
          <w:rFonts w:ascii="Times New Roman" w:hAnsi="Times New Roman" w:cs="Times New Roman"/>
          <w:sz w:val="24"/>
          <w:szCs w:val="24"/>
        </w:rPr>
        <w:t>Wykonawca zapewni takie opakowanie sprzętu jakie jest wymagane, by nie dopuścić do jego uszkodzenia lub pogorszenia jego jakości w trakcie transportu do miejsca dostawy.</w:t>
      </w:r>
    </w:p>
    <w:p w14:paraId="0E15F869" w14:textId="77777777" w:rsidR="00295F8D" w:rsidRDefault="00295F8D" w:rsidP="002E7A2A">
      <w:pPr>
        <w:numPr>
          <w:ilvl w:val="0"/>
          <w:numId w:val="3"/>
        </w:numPr>
        <w:spacing w:after="0" w:line="240" w:lineRule="auto"/>
        <w:ind w:left="426" w:right="16" w:hanging="425"/>
        <w:jc w:val="both"/>
        <w:rPr>
          <w:rFonts w:ascii="Times New Roman" w:hAnsi="Times New Roman" w:cs="Times New Roman"/>
          <w:sz w:val="24"/>
          <w:szCs w:val="24"/>
        </w:rPr>
      </w:pPr>
      <w:r w:rsidRPr="00295F8D">
        <w:rPr>
          <w:rFonts w:ascii="Times New Roman" w:hAnsi="Times New Roman" w:cs="Times New Roman"/>
          <w:sz w:val="24"/>
          <w:szCs w:val="24"/>
        </w:rPr>
        <w:t>Sprzęt będzie oznaczony zgodnie z obowiązującymi przepisami, a w szczególności znakami bezpieczeństwa.</w:t>
      </w:r>
    </w:p>
    <w:p w14:paraId="7BE780B9" w14:textId="77777777" w:rsidR="00295F8D" w:rsidRDefault="00295F8D" w:rsidP="002E7A2A">
      <w:pPr>
        <w:numPr>
          <w:ilvl w:val="0"/>
          <w:numId w:val="3"/>
        </w:numPr>
        <w:spacing w:after="0" w:line="240" w:lineRule="auto"/>
        <w:ind w:left="426" w:right="16" w:hanging="425"/>
        <w:jc w:val="both"/>
        <w:rPr>
          <w:rFonts w:ascii="Times New Roman" w:hAnsi="Times New Roman" w:cs="Times New Roman"/>
          <w:sz w:val="24"/>
          <w:szCs w:val="24"/>
        </w:rPr>
      </w:pPr>
      <w:r w:rsidRPr="00295F8D">
        <w:rPr>
          <w:rFonts w:ascii="Times New Roman" w:hAnsi="Times New Roman" w:cs="Times New Roman"/>
          <w:sz w:val="24"/>
          <w:szCs w:val="24"/>
        </w:rPr>
        <w:t>Wykonawca zobowiązuje się wykonać przedmiot Umowy z zachowaniem należytej staranności, przy wykorzystaniu całej posiadanej wiedzy i doświadczenia.</w:t>
      </w:r>
    </w:p>
    <w:p w14:paraId="7B423C54" w14:textId="03E0D1D2" w:rsidR="00295F8D" w:rsidRDefault="00295F8D" w:rsidP="002E7A2A">
      <w:pPr>
        <w:numPr>
          <w:ilvl w:val="0"/>
          <w:numId w:val="3"/>
        </w:numPr>
        <w:spacing w:after="0" w:line="240" w:lineRule="auto"/>
        <w:ind w:left="426" w:right="16" w:hanging="425"/>
        <w:jc w:val="both"/>
        <w:rPr>
          <w:rFonts w:ascii="Times New Roman" w:hAnsi="Times New Roman" w:cs="Times New Roman"/>
          <w:sz w:val="24"/>
          <w:szCs w:val="24"/>
        </w:rPr>
      </w:pPr>
      <w:r w:rsidRPr="00295F8D">
        <w:rPr>
          <w:rFonts w:ascii="Times New Roman" w:hAnsi="Times New Roman" w:cs="Times New Roman"/>
          <w:sz w:val="24"/>
          <w:szCs w:val="24"/>
        </w:rPr>
        <w:t>Wykonawca umożliwi Zamawiającemu sprawdzenie sprzętu w celu jego odbioru w miejscu dostawy. Sprawdzenie sprzętu będzie polegało na upewnieniu się, że sprzęt jest wolny od wad fizycznych, a w szczególności, że sprzęt odpowiada wymogom określonym przez Zamawiającego. Na okoliczność odbioru sprzętu zostanie sporządzony protokół odbioru</w:t>
      </w:r>
      <w:r w:rsidR="00636AB3">
        <w:rPr>
          <w:rFonts w:ascii="Times New Roman" w:hAnsi="Times New Roman" w:cs="Times New Roman"/>
          <w:sz w:val="24"/>
          <w:szCs w:val="24"/>
        </w:rPr>
        <w:t xml:space="preserve"> (w którym szczegółowo opisane będą wszystkie parametry sprzętu, oprogramowania, usług oraz licencji będących przedmiotem zamówienia zgodnie z harmonogramem rzeczowo-finansowym realizacji projektu)</w:t>
      </w:r>
      <w:r w:rsidRPr="00295F8D">
        <w:rPr>
          <w:rFonts w:ascii="Times New Roman" w:hAnsi="Times New Roman" w:cs="Times New Roman"/>
          <w:sz w:val="24"/>
          <w:szCs w:val="24"/>
        </w:rPr>
        <w:t xml:space="preserve"> podpisany przez uprawnionych przedstawicieli Zamawiającego i Wykonawcy.</w:t>
      </w:r>
    </w:p>
    <w:p w14:paraId="37115DEC" w14:textId="77777777" w:rsidR="00295F8D" w:rsidRDefault="00295F8D" w:rsidP="002E7A2A">
      <w:pPr>
        <w:numPr>
          <w:ilvl w:val="0"/>
          <w:numId w:val="3"/>
        </w:numPr>
        <w:spacing w:after="0" w:line="240" w:lineRule="auto"/>
        <w:ind w:left="426" w:right="16" w:hanging="425"/>
        <w:jc w:val="both"/>
        <w:rPr>
          <w:rFonts w:ascii="Times New Roman" w:hAnsi="Times New Roman" w:cs="Times New Roman"/>
          <w:sz w:val="24"/>
          <w:szCs w:val="24"/>
        </w:rPr>
      </w:pPr>
      <w:r w:rsidRPr="00295F8D">
        <w:rPr>
          <w:rFonts w:ascii="Times New Roman" w:hAnsi="Times New Roman" w:cs="Times New Roman"/>
          <w:sz w:val="24"/>
          <w:szCs w:val="24"/>
        </w:rPr>
        <w:t>Wykonawca wyda Zamawiającemu dokumenty, które dotyczą sprzętu, przede wszystkim karty  gwarancyjne na sprzęt i instrukcje obsługi sprzętu, a jeśli zostały wydane w innym języku niż polski przedłoży jednocześnie ich tłumaczenia na język polski.</w:t>
      </w:r>
    </w:p>
    <w:p w14:paraId="304D06DE" w14:textId="77777777" w:rsidR="00295F8D" w:rsidRDefault="00295F8D" w:rsidP="002E7A2A">
      <w:pPr>
        <w:numPr>
          <w:ilvl w:val="0"/>
          <w:numId w:val="3"/>
        </w:numPr>
        <w:spacing w:after="0" w:line="240" w:lineRule="auto"/>
        <w:ind w:left="426" w:right="16" w:hanging="425"/>
        <w:jc w:val="both"/>
        <w:rPr>
          <w:rFonts w:ascii="Times New Roman" w:hAnsi="Times New Roman" w:cs="Times New Roman"/>
          <w:sz w:val="24"/>
          <w:szCs w:val="24"/>
        </w:rPr>
      </w:pPr>
      <w:r w:rsidRPr="00295F8D">
        <w:rPr>
          <w:rFonts w:ascii="Times New Roman" w:hAnsi="Times New Roman" w:cs="Times New Roman"/>
          <w:sz w:val="24"/>
          <w:szCs w:val="24"/>
        </w:rPr>
        <w:t>Korzyści i ciężary związane ze sprzętem oraz niebezpieczeństwo przypadkowej utraty lub uszkodzenia sprzętu przechodzą na Zamawiającego z chwilą wydania sprzętu Zamawiającemu. Za dzień wydania sprzętu Zamawiającemu uważa się dzień, w którym sprzęt został odebrany przez Zamawiającego zgodnie z procedurą określoną w ust. 6.</w:t>
      </w:r>
    </w:p>
    <w:p w14:paraId="160D4E37" w14:textId="014EC262" w:rsidR="00295F8D" w:rsidRPr="00295F8D" w:rsidRDefault="00295F8D" w:rsidP="008C0D7F">
      <w:pPr>
        <w:numPr>
          <w:ilvl w:val="0"/>
          <w:numId w:val="3"/>
        </w:numPr>
        <w:spacing w:after="0" w:line="240" w:lineRule="auto"/>
        <w:ind w:left="426" w:right="16" w:hanging="426"/>
        <w:jc w:val="both"/>
        <w:rPr>
          <w:rFonts w:ascii="Times New Roman" w:hAnsi="Times New Roman" w:cs="Times New Roman"/>
          <w:sz w:val="24"/>
          <w:szCs w:val="24"/>
        </w:rPr>
      </w:pPr>
      <w:r w:rsidRPr="00295F8D">
        <w:rPr>
          <w:rFonts w:ascii="Times New Roman" w:hAnsi="Times New Roman" w:cs="Times New Roman"/>
          <w:sz w:val="24"/>
          <w:szCs w:val="24"/>
        </w:rPr>
        <w:t xml:space="preserve">Potwierdzeniem realizacji zamówienia w terminie, o którym mowa w ust. 1 jest protokół odbioru </w:t>
      </w:r>
      <w:r w:rsidR="00636AB3">
        <w:rPr>
          <w:rFonts w:ascii="Times New Roman" w:hAnsi="Times New Roman" w:cs="Times New Roman"/>
          <w:sz w:val="24"/>
          <w:szCs w:val="24"/>
        </w:rPr>
        <w:t>(w którym szczegółowo opisane będą wszystkie parametry sprzętu, oprogramowania, usług oraz licencji będących przedmiotem zamówienia zgodnie z harmonogramem rzeczowo-finansowym realizacji projektu)</w:t>
      </w:r>
      <w:r w:rsidR="00636AB3" w:rsidRPr="00295F8D">
        <w:rPr>
          <w:rFonts w:ascii="Times New Roman" w:hAnsi="Times New Roman" w:cs="Times New Roman"/>
          <w:sz w:val="24"/>
          <w:szCs w:val="24"/>
        </w:rPr>
        <w:t xml:space="preserve"> </w:t>
      </w:r>
      <w:r w:rsidRPr="00295F8D">
        <w:rPr>
          <w:rFonts w:ascii="Times New Roman" w:hAnsi="Times New Roman" w:cs="Times New Roman"/>
          <w:sz w:val="24"/>
          <w:szCs w:val="24"/>
        </w:rPr>
        <w:t>podpisany przez obie Strony.</w:t>
      </w:r>
    </w:p>
    <w:p w14:paraId="177E461C" w14:textId="77777777" w:rsidR="00295F8D" w:rsidRDefault="00295F8D" w:rsidP="00295F8D">
      <w:pPr>
        <w:spacing w:after="0" w:line="240" w:lineRule="auto"/>
        <w:ind w:left="426" w:right="16"/>
        <w:jc w:val="both"/>
        <w:rPr>
          <w:rFonts w:ascii="Times New Roman" w:hAnsi="Times New Roman" w:cs="Times New Roman"/>
          <w:sz w:val="24"/>
          <w:szCs w:val="24"/>
        </w:rPr>
      </w:pPr>
    </w:p>
    <w:p w14:paraId="62546780" w14:textId="77777777" w:rsidR="00E338B3" w:rsidRDefault="00E338B3" w:rsidP="00F978F4">
      <w:pPr>
        <w:spacing w:after="0" w:line="240" w:lineRule="auto"/>
        <w:ind w:left="439" w:right="435" w:hanging="10"/>
        <w:jc w:val="center"/>
        <w:rPr>
          <w:rFonts w:ascii="Times New Roman" w:hAnsi="Times New Roman" w:cs="Times New Roman"/>
          <w:sz w:val="24"/>
          <w:szCs w:val="24"/>
        </w:rPr>
      </w:pPr>
    </w:p>
    <w:p w14:paraId="5B1396B4" w14:textId="77777777" w:rsidR="00E338B3" w:rsidRPr="00150147" w:rsidRDefault="00E338B3" w:rsidP="00D02801">
      <w:pPr>
        <w:spacing w:after="0" w:line="240" w:lineRule="auto"/>
        <w:ind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 4 </w:t>
      </w:r>
    </w:p>
    <w:p w14:paraId="1989653D" w14:textId="77777777" w:rsidR="00D02801" w:rsidRDefault="006D2C57" w:rsidP="006D2C57">
      <w:pPr>
        <w:spacing w:after="0" w:line="240" w:lineRule="auto"/>
        <w:ind w:right="438"/>
        <w:jc w:val="center"/>
        <w:rPr>
          <w:rFonts w:ascii="Times New Roman" w:hAnsi="Times New Roman" w:cs="Times New Roman"/>
          <w:b/>
          <w:sz w:val="24"/>
          <w:szCs w:val="24"/>
        </w:rPr>
      </w:pPr>
      <w:r w:rsidRPr="006D2C57">
        <w:rPr>
          <w:rFonts w:ascii="Times New Roman" w:hAnsi="Times New Roman" w:cs="Times New Roman"/>
          <w:b/>
          <w:sz w:val="24"/>
          <w:szCs w:val="24"/>
        </w:rPr>
        <w:lastRenderedPageBreak/>
        <w:t>TERMIN WYKONANIA</w:t>
      </w:r>
    </w:p>
    <w:p w14:paraId="46FD9393" w14:textId="77777777" w:rsidR="006D2C57" w:rsidRPr="006D2C57" w:rsidRDefault="006D2C57" w:rsidP="006D2C57">
      <w:pPr>
        <w:spacing w:after="0" w:line="240" w:lineRule="auto"/>
        <w:ind w:right="438"/>
        <w:jc w:val="center"/>
        <w:rPr>
          <w:rFonts w:ascii="Times New Roman" w:hAnsi="Times New Roman" w:cs="Times New Roman"/>
          <w:b/>
          <w:sz w:val="24"/>
          <w:szCs w:val="24"/>
        </w:rPr>
      </w:pPr>
    </w:p>
    <w:p w14:paraId="09135402" w14:textId="77777777" w:rsidR="006D2C57" w:rsidRDefault="00E338B3" w:rsidP="002E7A2A">
      <w:pPr>
        <w:numPr>
          <w:ilvl w:val="0"/>
          <w:numId w:val="4"/>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Strony </w:t>
      </w:r>
      <w:r w:rsidRPr="00A76E31">
        <w:rPr>
          <w:rFonts w:ascii="Times New Roman" w:hAnsi="Times New Roman" w:cs="Times New Roman"/>
          <w:sz w:val="24"/>
          <w:szCs w:val="24"/>
        </w:rPr>
        <w:t>ustalają</w:t>
      </w:r>
      <w:r>
        <w:rPr>
          <w:rFonts w:ascii="Times New Roman" w:hAnsi="Times New Roman" w:cs="Times New Roman"/>
          <w:sz w:val="24"/>
          <w:szCs w:val="24"/>
        </w:rPr>
        <w:t xml:space="preserve"> </w:t>
      </w:r>
      <w:r w:rsidRPr="00150147">
        <w:rPr>
          <w:rFonts w:ascii="Times New Roman" w:hAnsi="Times New Roman" w:cs="Times New Roman"/>
          <w:sz w:val="24"/>
          <w:szCs w:val="24"/>
        </w:rPr>
        <w:t>następujący termin realizacji Umowy</w:t>
      </w:r>
      <w:r>
        <w:rPr>
          <w:rFonts w:ascii="Times New Roman" w:hAnsi="Times New Roman" w:cs="Times New Roman"/>
          <w:sz w:val="24"/>
          <w:szCs w:val="24"/>
        </w:rPr>
        <w:t xml:space="preserve"> </w:t>
      </w:r>
      <w:r w:rsidRPr="006D3F2F">
        <w:rPr>
          <w:rFonts w:ascii="Times New Roman" w:hAnsi="Times New Roman" w:cs="Times New Roman"/>
          <w:sz w:val="24"/>
          <w:szCs w:val="24"/>
        </w:rPr>
        <w:t>od daty zawarcia Umowy</w:t>
      </w:r>
      <w:r w:rsidR="006D2C57">
        <w:rPr>
          <w:rFonts w:ascii="Times New Roman" w:hAnsi="Times New Roman" w:cs="Times New Roman"/>
          <w:sz w:val="24"/>
          <w:szCs w:val="24"/>
        </w:rPr>
        <w:t>:</w:t>
      </w:r>
    </w:p>
    <w:p w14:paraId="6FBEFC63" w14:textId="4E545C7D" w:rsidR="006D2C57" w:rsidRPr="00EF360B" w:rsidRDefault="006D2C57" w:rsidP="00EF360B">
      <w:pPr>
        <w:numPr>
          <w:ilvl w:val="0"/>
          <w:numId w:val="39"/>
        </w:numPr>
        <w:spacing w:after="0" w:line="240" w:lineRule="auto"/>
        <w:ind w:right="16"/>
        <w:jc w:val="both"/>
        <w:rPr>
          <w:rFonts w:ascii="Times New Roman" w:hAnsi="Times New Roman" w:cs="Times New Roman"/>
          <w:color w:val="000000"/>
          <w:sz w:val="24"/>
          <w:szCs w:val="24"/>
        </w:rPr>
      </w:pPr>
      <w:r w:rsidRPr="006D2C57">
        <w:rPr>
          <w:rFonts w:ascii="Times New Roman" w:hAnsi="Times New Roman" w:cs="Times New Roman"/>
          <w:color w:val="000000"/>
          <w:sz w:val="24"/>
          <w:szCs w:val="24"/>
        </w:rPr>
        <w:t>Zadanie 1</w:t>
      </w:r>
      <w:r w:rsidR="00EF360B">
        <w:rPr>
          <w:rFonts w:ascii="Times New Roman" w:hAnsi="Times New Roman" w:cs="Times New Roman"/>
          <w:color w:val="000000"/>
          <w:sz w:val="24"/>
          <w:szCs w:val="24"/>
        </w:rPr>
        <w:t xml:space="preserve"> i 2 od dnia podpisania umowy do dnia 21.08.2020 roku.</w:t>
      </w:r>
      <w:bookmarkStart w:id="0" w:name="_GoBack"/>
      <w:bookmarkEnd w:id="0"/>
    </w:p>
    <w:p w14:paraId="0CE544A6" w14:textId="77777777" w:rsidR="00E338B3" w:rsidRPr="006D3F2F" w:rsidRDefault="00E338B3" w:rsidP="006D2C57">
      <w:pPr>
        <w:spacing w:after="0" w:line="240" w:lineRule="auto"/>
        <w:ind w:left="284" w:right="16"/>
        <w:jc w:val="both"/>
        <w:rPr>
          <w:rFonts w:ascii="Times New Roman" w:hAnsi="Times New Roman" w:cs="Times New Roman"/>
          <w:sz w:val="24"/>
          <w:szCs w:val="24"/>
        </w:rPr>
      </w:pPr>
      <w:r w:rsidRPr="006D3F2F">
        <w:rPr>
          <w:rFonts w:ascii="Times New Roman" w:hAnsi="Times New Roman" w:cs="Times New Roman"/>
          <w:sz w:val="24"/>
          <w:szCs w:val="24"/>
        </w:rPr>
        <w:t xml:space="preserve">zastrzeżeniem, że </w:t>
      </w:r>
      <w:r>
        <w:rPr>
          <w:rFonts w:ascii="Times New Roman" w:hAnsi="Times New Roman" w:cs="Times New Roman"/>
          <w:sz w:val="24"/>
          <w:szCs w:val="24"/>
        </w:rPr>
        <w:t xml:space="preserve">w </w:t>
      </w:r>
      <w:r w:rsidRPr="006D3F2F">
        <w:rPr>
          <w:rFonts w:ascii="Times New Roman" w:hAnsi="Times New Roman" w:cs="Times New Roman"/>
          <w:sz w:val="24"/>
          <w:szCs w:val="24"/>
        </w:rPr>
        <w:t>zakresie Wdrożenia termin ten dotyczy zakończenia procedury odbiorowej w tym zakresie</w:t>
      </w:r>
      <w:r>
        <w:rPr>
          <w:rFonts w:ascii="Times New Roman" w:hAnsi="Times New Roman" w:cs="Times New Roman"/>
          <w:sz w:val="24"/>
          <w:szCs w:val="24"/>
        </w:rPr>
        <w:t xml:space="preserve">. </w:t>
      </w:r>
      <w:r w:rsidRPr="006D3F2F">
        <w:rPr>
          <w:rFonts w:ascii="Times New Roman" w:hAnsi="Times New Roman" w:cs="Times New Roman"/>
          <w:sz w:val="24"/>
          <w:szCs w:val="24"/>
        </w:rPr>
        <w:t>Za datę zawarcia Umowy Zamawiający przyjmuje dzień, w którym zostanie ona podpisana przez obie Strony Umowy.</w:t>
      </w:r>
    </w:p>
    <w:p w14:paraId="52875052" w14:textId="77777777" w:rsidR="006D2C57" w:rsidRPr="006D2C57" w:rsidRDefault="006D2C57" w:rsidP="002E7A2A">
      <w:pPr>
        <w:numPr>
          <w:ilvl w:val="0"/>
          <w:numId w:val="4"/>
        </w:numPr>
        <w:spacing w:after="0" w:line="240" w:lineRule="auto"/>
        <w:ind w:left="284" w:right="16" w:hanging="283"/>
        <w:jc w:val="both"/>
        <w:rPr>
          <w:rFonts w:ascii="Times New Roman" w:hAnsi="Times New Roman" w:cs="Times New Roman"/>
          <w:sz w:val="24"/>
          <w:szCs w:val="24"/>
        </w:rPr>
      </w:pPr>
      <w:r w:rsidRPr="006D2C57">
        <w:rPr>
          <w:rFonts w:ascii="Times New Roman" w:hAnsi="Times New Roman" w:cs="Times New Roman"/>
          <w:sz w:val="24"/>
          <w:szCs w:val="24"/>
        </w:rPr>
        <w:t>W uzasadnionych przypadkach termin określony w ust. 1 może ulec zmianie tylko za zgodą Zamawiającego. Zmiana terminu wymaga aneksu do Umowy. Zmiany umowy reguluje &amp; 11</w:t>
      </w:r>
    </w:p>
    <w:p w14:paraId="2C214696" w14:textId="77777777" w:rsidR="006D2C57" w:rsidRDefault="006D2C57" w:rsidP="002E7A2A">
      <w:pPr>
        <w:numPr>
          <w:ilvl w:val="0"/>
          <w:numId w:val="4"/>
        </w:numPr>
        <w:spacing w:after="0" w:line="240" w:lineRule="auto"/>
        <w:ind w:right="16" w:hanging="283"/>
        <w:jc w:val="both"/>
        <w:rPr>
          <w:rFonts w:ascii="Times New Roman" w:hAnsi="Times New Roman" w:cs="Times New Roman"/>
          <w:sz w:val="24"/>
          <w:szCs w:val="24"/>
        </w:rPr>
      </w:pPr>
      <w:r w:rsidRPr="00C972CE">
        <w:rPr>
          <w:rFonts w:ascii="Times New Roman" w:hAnsi="Times New Roman" w:cs="Times New Roman"/>
          <w:sz w:val="24"/>
          <w:szCs w:val="24"/>
        </w:rPr>
        <w:t xml:space="preserve">Jeżeli w toku realizacji Umowy, mimo zachowania przez Wykonawcę należytej staranności, Wykonawca stwierdzi zaistnienie okoliczności </w:t>
      </w:r>
      <w:r>
        <w:rPr>
          <w:rFonts w:ascii="Times New Roman" w:hAnsi="Times New Roman" w:cs="Times New Roman"/>
          <w:sz w:val="24"/>
          <w:szCs w:val="24"/>
        </w:rPr>
        <w:t>dających podstawę do oceny, że p</w:t>
      </w:r>
      <w:r w:rsidRPr="00C972CE">
        <w:rPr>
          <w:rFonts w:ascii="Times New Roman" w:hAnsi="Times New Roman" w:cs="Times New Roman"/>
          <w:sz w:val="24"/>
          <w:szCs w:val="24"/>
        </w:rPr>
        <w:t>rzedmiot Umowy nie zostanie wykonany w terminie określonym w</w:t>
      </w:r>
      <w:r>
        <w:rPr>
          <w:rFonts w:ascii="Times New Roman" w:hAnsi="Times New Roman" w:cs="Times New Roman"/>
          <w:sz w:val="24"/>
          <w:szCs w:val="24"/>
        </w:rPr>
        <w:t xml:space="preserve"> ust. 1</w:t>
      </w:r>
      <w:r w:rsidRPr="00C972CE">
        <w:rPr>
          <w:rFonts w:ascii="Times New Roman" w:hAnsi="Times New Roman" w:cs="Times New Roman"/>
          <w:sz w:val="24"/>
          <w:szCs w:val="24"/>
        </w:rPr>
        <w:t>, niezwłocznie zawiadomi na piśmie Zamawiającego o przyczynach wystąpienia opóźnienia oraz przedstawi</w:t>
      </w:r>
      <w:r>
        <w:rPr>
          <w:rFonts w:ascii="Times New Roman" w:hAnsi="Times New Roman" w:cs="Times New Roman"/>
          <w:sz w:val="24"/>
          <w:szCs w:val="24"/>
        </w:rPr>
        <w:t xml:space="preserve"> przewidywany termin</w:t>
      </w:r>
      <w:r w:rsidRPr="00C972CE">
        <w:rPr>
          <w:rFonts w:ascii="Times New Roman" w:hAnsi="Times New Roman" w:cs="Times New Roman"/>
          <w:sz w:val="24"/>
          <w:szCs w:val="24"/>
        </w:rPr>
        <w:t xml:space="preserve"> </w:t>
      </w:r>
      <w:r>
        <w:rPr>
          <w:rFonts w:ascii="Times New Roman" w:hAnsi="Times New Roman" w:cs="Times New Roman"/>
          <w:sz w:val="24"/>
          <w:szCs w:val="24"/>
        </w:rPr>
        <w:t>dostawy</w:t>
      </w:r>
      <w:r w:rsidRPr="00C972CE">
        <w:rPr>
          <w:rFonts w:ascii="Times New Roman" w:hAnsi="Times New Roman" w:cs="Times New Roman"/>
          <w:sz w:val="24"/>
          <w:szCs w:val="24"/>
        </w:rPr>
        <w:t>.</w:t>
      </w:r>
    </w:p>
    <w:p w14:paraId="139DB872" w14:textId="6DFEC2DC" w:rsidR="006D2C57" w:rsidRPr="001E7D46" w:rsidRDefault="006D2C57" w:rsidP="002E7A2A">
      <w:pPr>
        <w:numPr>
          <w:ilvl w:val="0"/>
          <w:numId w:val="4"/>
        </w:numPr>
        <w:spacing w:after="0" w:line="240" w:lineRule="auto"/>
        <w:ind w:right="16" w:hanging="283"/>
        <w:jc w:val="both"/>
        <w:rPr>
          <w:rFonts w:ascii="Times New Roman" w:hAnsi="Times New Roman" w:cs="Times New Roman"/>
          <w:sz w:val="24"/>
          <w:szCs w:val="24"/>
        </w:rPr>
      </w:pPr>
      <w:r w:rsidRPr="007C46E1">
        <w:rPr>
          <w:rFonts w:ascii="Times New Roman" w:hAnsi="Times New Roman" w:cs="Times New Roman"/>
          <w:sz w:val="24"/>
          <w:szCs w:val="24"/>
        </w:rPr>
        <w:t>Potwierdzeniem realizacji zamówienia w terminie, o którym mowa w ust. 1 jest protokół odbioru</w:t>
      </w:r>
      <w:r w:rsidR="00636AB3">
        <w:rPr>
          <w:rFonts w:ascii="Times New Roman" w:hAnsi="Times New Roman" w:cs="Times New Roman"/>
          <w:sz w:val="24"/>
          <w:szCs w:val="24"/>
        </w:rPr>
        <w:t xml:space="preserve"> (w którym szczegółowo opisane będą wszystkie parametry sprzętu, oprogramowania, usług oraz licencji będących przedmiotem zamówienia zgodnie z harmonogramem rzeczowo-finansowym realizacji projektu)</w:t>
      </w:r>
      <w:r w:rsidR="00636AB3" w:rsidRPr="00295F8D">
        <w:rPr>
          <w:rFonts w:ascii="Times New Roman" w:hAnsi="Times New Roman" w:cs="Times New Roman"/>
          <w:sz w:val="24"/>
          <w:szCs w:val="24"/>
        </w:rPr>
        <w:t xml:space="preserve"> </w:t>
      </w:r>
      <w:r w:rsidRPr="007C46E1">
        <w:rPr>
          <w:rFonts w:ascii="Times New Roman" w:hAnsi="Times New Roman" w:cs="Times New Roman"/>
          <w:sz w:val="24"/>
          <w:szCs w:val="24"/>
        </w:rPr>
        <w:t xml:space="preserve"> podpisany </w:t>
      </w:r>
      <w:r>
        <w:rPr>
          <w:rFonts w:ascii="Times New Roman" w:hAnsi="Times New Roman" w:cs="Times New Roman"/>
          <w:sz w:val="24"/>
          <w:szCs w:val="24"/>
        </w:rPr>
        <w:t>przez obie S</w:t>
      </w:r>
      <w:r w:rsidRPr="007C46E1">
        <w:rPr>
          <w:rFonts w:ascii="Times New Roman" w:hAnsi="Times New Roman" w:cs="Times New Roman"/>
          <w:sz w:val="24"/>
          <w:szCs w:val="24"/>
        </w:rPr>
        <w:t>trony.</w:t>
      </w:r>
    </w:p>
    <w:p w14:paraId="24B999A0" w14:textId="77777777" w:rsidR="006D2C57" w:rsidRPr="00C972CE" w:rsidRDefault="006D2C57" w:rsidP="006D2C57">
      <w:pPr>
        <w:spacing w:after="0" w:line="240" w:lineRule="auto"/>
        <w:ind w:left="283"/>
        <w:rPr>
          <w:rFonts w:ascii="Times New Roman" w:hAnsi="Times New Roman" w:cs="Times New Roman"/>
          <w:sz w:val="24"/>
          <w:szCs w:val="24"/>
        </w:rPr>
      </w:pPr>
    </w:p>
    <w:p w14:paraId="7F47490B" w14:textId="77777777" w:rsidR="00E338B3" w:rsidRPr="00150147" w:rsidRDefault="00E338B3" w:rsidP="00F978F4">
      <w:pPr>
        <w:spacing w:after="0" w:line="240" w:lineRule="auto"/>
        <w:ind w:left="51"/>
        <w:jc w:val="center"/>
        <w:rPr>
          <w:rFonts w:ascii="Times New Roman" w:hAnsi="Times New Roman" w:cs="Times New Roman"/>
          <w:sz w:val="24"/>
          <w:szCs w:val="24"/>
        </w:rPr>
      </w:pPr>
    </w:p>
    <w:p w14:paraId="6CCA147E" w14:textId="77777777" w:rsidR="00E338B3" w:rsidRPr="00150147" w:rsidRDefault="00E338B3" w:rsidP="00393B01">
      <w:pPr>
        <w:spacing w:after="0" w:line="240" w:lineRule="auto"/>
        <w:ind w:left="439"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 5 </w:t>
      </w:r>
    </w:p>
    <w:p w14:paraId="1F811C63" w14:textId="77777777" w:rsidR="00E338B3" w:rsidRDefault="00E338B3" w:rsidP="00F978F4">
      <w:pPr>
        <w:spacing w:after="0" w:line="240" w:lineRule="auto"/>
        <w:ind w:right="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OBOWIĄZKI STRON</w:t>
      </w:r>
    </w:p>
    <w:p w14:paraId="372ACA1F" w14:textId="77777777" w:rsidR="00791192" w:rsidRPr="00150147" w:rsidRDefault="00791192" w:rsidP="00F978F4">
      <w:pPr>
        <w:spacing w:after="0" w:line="240" w:lineRule="auto"/>
        <w:ind w:right="5" w:hanging="10"/>
        <w:jc w:val="center"/>
        <w:rPr>
          <w:rFonts w:ascii="Times New Roman" w:hAnsi="Times New Roman" w:cs="Times New Roman"/>
          <w:b/>
          <w:bCs/>
          <w:sz w:val="24"/>
          <w:szCs w:val="24"/>
        </w:rPr>
      </w:pPr>
    </w:p>
    <w:p w14:paraId="7F98DE06" w14:textId="77777777" w:rsidR="00E338B3" w:rsidRPr="00150147" w:rsidRDefault="00E338B3" w:rsidP="002E7A2A">
      <w:pPr>
        <w:numPr>
          <w:ilvl w:val="0"/>
          <w:numId w:val="5"/>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Zamawiający jest zobowiązany do współdziałania z Wykonawcą w granicach określonych prawem oraz Umową.</w:t>
      </w:r>
    </w:p>
    <w:p w14:paraId="268A996C" w14:textId="77777777" w:rsidR="00E338B3" w:rsidRPr="00150147" w:rsidRDefault="00E338B3" w:rsidP="002E7A2A">
      <w:pPr>
        <w:numPr>
          <w:ilvl w:val="0"/>
          <w:numId w:val="5"/>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 celu uniknięcia wątpliwości przyjmuje się, że jeżeli Strony nie zdefiniowały danego działania niezbędnego do prawidłowej realizacji Umowy jako obowiązku Zamawiającego, Stroną zobowiązaną do wykonania takiego działania jest Wykonawca.</w:t>
      </w:r>
    </w:p>
    <w:p w14:paraId="2E2C86D9" w14:textId="77777777" w:rsidR="00E338B3" w:rsidRPr="00150147" w:rsidRDefault="00E338B3" w:rsidP="002E7A2A">
      <w:pPr>
        <w:numPr>
          <w:ilvl w:val="0"/>
          <w:numId w:val="5"/>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iż posiada stosowne kwalifikacje i uprawnienia wymagane odpowiednimi przepisami prawa oraz dośw</w:t>
      </w:r>
      <w:r>
        <w:rPr>
          <w:rFonts w:ascii="Times New Roman" w:hAnsi="Times New Roman" w:cs="Times New Roman"/>
          <w:sz w:val="24"/>
          <w:szCs w:val="24"/>
        </w:rPr>
        <w:t>iadczenie i odpowiednie zasoby</w:t>
      </w:r>
      <w:r w:rsidRPr="00150147">
        <w:rPr>
          <w:rFonts w:ascii="Times New Roman" w:hAnsi="Times New Roman" w:cs="Times New Roman"/>
          <w:sz w:val="24"/>
          <w:szCs w:val="24"/>
        </w:rPr>
        <w:t xml:space="preserve"> niezbędne dla prawidłowej realizacji Przedmiotu Umowy.</w:t>
      </w:r>
    </w:p>
    <w:p w14:paraId="7D3DF8A9" w14:textId="77777777" w:rsidR="00E338B3" w:rsidRPr="00635459" w:rsidRDefault="00E338B3" w:rsidP="002E7A2A">
      <w:pPr>
        <w:numPr>
          <w:ilvl w:val="0"/>
          <w:numId w:val="5"/>
        </w:numPr>
        <w:spacing w:after="0" w:line="240" w:lineRule="auto"/>
        <w:ind w:left="284" w:right="16" w:hanging="283"/>
        <w:jc w:val="both"/>
        <w:rPr>
          <w:rFonts w:ascii="Times New Roman" w:hAnsi="Times New Roman" w:cs="Times New Roman"/>
          <w:sz w:val="24"/>
          <w:szCs w:val="24"/>
        </w:rPr>
      </w:pPr>
      <w:r w:rsidRPr="00635459">
        <w:rPr>
          <w:rFonts w:ascii="Times New Roman" w:hAnsi="Times New Roman" w:cs="Times New Roman"/>
          <w:sz w:val="24"/>
          <w:szCs w:val="24"/>
        </w:rPr>
        <w:t>Wykonawca potwierdza, że dysponuje osobami posiadającymi niezbędne kwalifikacje do realizacji Umowy wskazanymi w złożonej ofercie.</w:t>
      </w:r>
    </w:p>
    <w:p w14:paraId="4D7976B0" w14:textId="77777777" w:rsidR="00E338B3" w:rsidRDefault="00E338B3" w:rsidP="002E7A2A">
      <w:pPr>
        <w:numPr>
          <w:ilvl w:val="0"/>
          <w:numId w:val="5"/>
        </w:numPr>
        <w:spacing w:after="0" w:line="240" w:lineRule="auto"/>
        <w:ind w:left="284" w:right="16" w:hanging="283"/>
        <w:jc w:val="both"/>
        <w:rPr>
          <w:rFonts w:ascii="Times New Roman" w:hAnsi="Times New Roman" w:cs="Times New Roman"/>
          <w:sz w:val="24"/>
          <w:szCs w:val="24"/>
        </w:rPr>
      </w:pPr>
      <w:r w:rsidRPr="00635459">
        <w:rPr>
          <w:rFonts w:ascii="Times New Roman" w:hAnsi="Times New Roman" w:cs="Times New Roman"/>
          <w:sz w:val="24"/>
          <w:szCs w:val="24"/>
        </w:rPr>
        <w:t xml:space="preserve">Wykonawca będzie realizował Umowę co najmniej z udziałem osób wskazanych w ofercie, jako osoby pozostające w dyspozycji Wykonawcy do realizacji Umowy. </w:t>
      </w:r>
    </w:p>
    <w:p w14:paraId="47CB0B30" w14:textId="77777777" w:rsidR="00E338B3" w:rsidRPr="008D77FC" w:rsidRDefault="00E338B3" w:rsidP="002E7A2A">
      <w:pPr>
        <w:numPr>
          <w:ilvl w:val="0"/>
          <w:numId w:val="5"/>
        </w:numPr>
        <w:spacing w:after="0" w:line="240" w:lineRule="auto"/>
        <w:ind w:left="284" w:right="16" w:hanging="283"/>
        <w:jc w:val="both"/>
        <w:rPr>
          <w:rFonts w:ascii="Times New Roman" w:hAnsi="Times New Roman" w:cs="Times New Roman"/>
          <w:sz w:val="24"/>
          <w:szCs w:val="24"/>
        </w:rPr>
      </w:pPr>
      <w:r w:rsidRPr="008D77FC">
        <w:rPr>
          <w:rFonts w:ascii="Times New Roman" w:hAnsi="Times New Roman" w:cs="Times New Roman"/>
          <w:sz w:val="24"/>
          <w:szCs w:val="24"/>
        </w:rPr>
        <w:t>Wykonawca może zaproponować Zamawiającemu zmianę osoby lub osób, wskazanych w ofercie, jako osoby pozostające w dyspozycji Wykonawcy do realizacji Umowy. W takiej sytuacji Wykonawca jest zobowiązany do zastąpienia tych osób osobami posiadającymi nie mniejsze kwalifikacje niż wymagane na etapie prowadzonego postępowania</w:t>
      </w:r>
      <w:r w:rsidR="00791192">
        <w:rPr>
          <w:rFonts w:ascii="Times New Roman" w:hAnsi="Times New Roman" w:cs="Times New Roman"/>
          <w:sz w:val="24"/>
          <w:szCs w:val="24"/>
        </w:rPr>
        <w:t xml:space="preserve"> o udzielenie zamówienia pu</w:t>
      </w:r>
      <w:r w:rsidR="008B3D83">
        <w:rPr>
          <w:rFonts w:ascii="Times New Roman" w:hAnsi="Times New Roman" w:cs="Times New Roman"/>
          <w:sz w:val="24"/>
          <w:szCs w:val="24"/>
        </w:rPr>
        <w:t>b</w:t>
      </w:r>
      <w:r w:rsidR="00791192">
        <w:rPr>
          <w:rFonts w:ascii="Times New Roman" w:hAnsi="Times New Roman" w:cs="Times New Roman"/>
          <w:sz w:val="24"/>
          <w:szCs w:val="24"/>
        </w:rPr>
        <w:t>licznego</w:t>
      </w:r>
      <w:r w:rsidRPr="008D77FC">
        <w:rPr>
          <w:rFonts w:ascii="Times New Roman" w:hAnsi="Times New Roman" w:cs="Times New Roman"/>
          <w:sz w:val="24"/>
          <w:szCs w:val="24"/>
        </w:rPr>
        <w:t>, na podstawie którego zawarto niniejszą Umowę.</w:t>
      </w:r>
    </w:p>
    <w:p w14:paraId="537914B1" w14:textId="77777777" w:rsidR="00E338B3" w:rsidRPr="00150147" w:rsidRDefault="00E338B3" w:rsidP="002E7A2A">
      <w:pPr>
        <w:numPr>
          <w:ilvl w:val="0"/>
          <w:numId w:val="5"/>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zobowiązany jest wykonać Przedmiot Umowy z najwyższą starannością, wymaganą dla tego typu prowadzenia działalności gospodarczej, a w szczególności zgodnie z:</w:t>
      </w:r>
    </w:p>
    <w:p w14:paraId="671BA57D" w14:textId="77777777" w:rsidR="00E338B3" w:rsidRPr="00150147" w:rsidRDefault="00E338B3" w:rsidP="00636AB3">
      <w:pPr>
        <w:pStyle w:val="Akapitzlist"/>
        <w:numPr>
          <w:ilvl w:val="5"/>
          <w:numId w:val="47"/>
        </w:numPr>
        <w:spacing w:after="0" w:line="240" w:lineRule="auto"/>
        <w:ind w:left="1134" w:right="16"/>
        <w:jc w:val="both"/>
        <w:rPr>
          <w:rFonts w:ascii="Times New Roman" w:hAnsi="Times New Roman" w:cs="Times New Roman"/>
          <w:sz w:val="24"/>
          <w:szCs w:val="24"/>
        </w:rPr>
      </w:pPr>
      <w:r w:rsidRPr="00150147">
        <w:rPr>
          <w:rFonts w:ascii="Times New Roman" w:hAnsi="Times New Roman" w:cs="Times New Roman"/>
          <w:sz w:val="24"/>
          <w:szCs w:val="24"/>
        </w:rPr>
        <w:t>Szczegółowym Opisem Przedmiotu Zamówienia;</w:t>
      </w:r>
    </w:p>
    <w:p w14:paraId="2AA8886C" w14:textId="77777777" w:rsidR="00E338B3" w:rsidRPr="00150147" w:rsidRDefault="00E338B3" w:rsidP="00636AB3">
      <w:pPr>
        <w:pStyle w:val="Akapitzlist"/>
        <w:numPr>
          <w:ilvl w:val="5"/>
          <w:numId w:val="47"/>
        </w:numPr>
        <w:spacing w:after="0" w:line="240" w:lineRule="auto"/>
        <w:ind w:left="1134" w:right="16"/>
        <w:jc w:val="both"/>
        <w:rPr>
          <w:rFonts w:ascii="Times New Roman" w:hAnsi="Times New Roman" w:cs="Times New Roman"/>
          <w:sz w:val="24"/>
          <w:szCs w:val="24"/>
        </w:rPr>
      </w:pPr>
      <w:r w:rsidRPr="00150147">
        <w:rPr>
          <w:rFonts w:ascii="Times New Roman" w:hAnsi="Times New Roman" w:cs="Times New Roman"/>
          <w:sz w:val="24"/>
          <w:szCs w:val="24"/>
        </w:rPr>
        <w:t>Ofertą Wykonawcy;</w:t>
      </w:r>
    </w:p>
    <w:p w14:paraId="1E86732C" w14:textId="77777777" w:rsidR="00E338B3" w:rsidRPr="00150147" w:rsidRDefault="00E338B3" w:rsidP="00636AB3">
      <w:pPr>
        <w:pStyle w:val="Akapitzlist"/>
        <w:numPr>
          <w:ilvl w:val="5"/>
          <w:numId w:val="47"/>
        </w:numPr>
        <w:spacing w:after="0" w:line="240" w:lineRule="auto"/>
        <w:ind w:left="1134" w:right="16"/>
        <w:jc w:val="both"/>
        <w:rPr>
          <w:rFonts w:ascii="Times New Roman" w:hAnsi="Times New Roman" w:cs="Times New Roman"/>
          <w:sz w:val="24"/>
          <w:szCs w:val="24"/>
        </w:rPr>
      </w:pPr>
      <w:r w:rsidRPr="00150147">
        <w:rPr>
          <w:rFonts w:ascii="Times New Roman" w:hAnsi="Times New Roman" w:cs="Times New Roman"/>
          <w:sz w:val="24"/>
          <w:szCs w:val="24"/>
        </w:rPr>
        <w:t>obowiązującymi normami technicznymi, zasadami dostępnej, współczesnej wiedzy technicznej,  przepisami prawa krajowego i Unii Europejskiej</w:t>
      </w:r>
      <w:r>
        <w:rPr>
          <w:rFonts w:ascii="Times New Roman" w:hAnsi="Times New Roman" w:cs="Times New Roman"/>
          <w:sz w:val="24"/>
          <w:szCs w:val="24"/>
        </w:rPr>
        <w:t>;</w:t>
      </w:r>
    </w:p>
    <w:p w14:paraId="26FD33F4" w14:textId="77777777" w:rsidR="00E338B3" w:rsidRDefault="00E338B3" w:rsidP="00636AB3">
      <w:pPr>
        <w:pStyle w:val="Akapitzlist"/>
        <w:numPr>
          <w:ilvl w:val="5"/>
          <w:numId w:val="47"/>
        </w:numPr>
        <w:spacing w:after="0" w:line="240" w:lineRule="auto"/>
        <w:ind w:left="1134" w:right="16"/>
        <w:jc w:val="both"/>
        <w:rPr>
          <w:rFonts w:ascii="Times New Roman" w:hAnsi="Times New Roman" w:cs="Times New Roman"/>
          <w:sz w:val="24"/>
          <w:szCs w:val="24"/>
        </w:rPr>
      </w:pPr>
      <w:r w:rsidRPr="00150147">
        <w:rPr>
          <w:rFonts w:ascii="Times New Roman" w:hAnsi="Times New Roman" w:cs="Times New Roman"/>
          <w:sz w:val="24"/>
          <w:szCs w:val="24"/>
        </w:rPr>
        <w:t>warunkami zawartymi w nini</w:t>
      </w:r>
      <w:r>
        <w:rPr>
          <w:rFonts w:ascii="Times New Roman" w:hAnsi="Times New Roman" w:cs="Times New Roman"/>
          <w:sz w:val="24"/>
          <w:szCs w:val="24"/>
        </w:rPr>
        <w:t>ejszej Umowie i złącznikach do U</w:t>
      </w:r>
      <w:r w:rsidRPr="00150147">
        <w:rPr>
          <w:rFonts w:ascii="Times New Roman" w:hAnsi="Times New Roman" w:cs="Times New Roman"/>
          <w:sz w:val="24"/>
          <w:szCs w:val="24"/>
        </w:rPr>
        <w:t>mowy.</w:t>
      </w:r>
    </w:p>
    <w:p w14:paraId="5ABEF0BB" w14:textId="77777777" w:rsidR="00594EDE" w:rsidRPr="00150147" w:rsidRDefault="00594EDE" w:rsidP="00636AB3">
      <w:pPr>
        <w:pStyle w:val="Akapitzlist"/>
        <w:numPr>
          <w:ilvl w:val="5"/>
          <w:numId w:val="47"/>
        </w:numPr>
        <w:spacing w:after="0" w:line="240" w:lineRule="auto"/>
        <w:ind w:left="1134" w:right="16"/>
        <w:jc w:val="both"/>
        <w:rPr>
          <w:rFonts w:ascii="Times New Roman" w:hAnsi="Times New Roman" w:cs="Times New Roman"/>
          <w:sz w:val="24"/>
          <w:szCs w:val="24"/>
        </w:rPr>
      </w:pPr>
      <w:r>
        <w:rPr>
          <w:rFonts w:ascii="Times New Roman" w:hAnsi="Times New Roman" w:cs="Times New Roman"/>
          <w:sz w:val="24"/>
          <w:szCs w:val="24"/>
        </w:rPr>
        <w:lastRenderedPageBreak/>
        <w:t>SIWZ</w:t>
      </w:r>
    </w:p>
    <w:p w14:paraId="6A260EA5" w14:textId="77777777" w:rsidR="00E338B3" w:rsidRPr="00C77B05" w:rsidRDefault="00E338B3" w:rsidP="002E7A2A">
      <w:pPr>
        <w:numPr>
          <w:ilvl w:val="0"/>
          <w:numId w:val="5"/>
        </w:numPr>
        <w:spacing w:after="0" w:line="240" w:lineRule="auto"/>
        <w:ind w:left="709" w:right="17" w:hanging="283"/>
        <w:jc w:val="both"/>
        <w:rPr>
          <w:rFonts w:ascii="Times New Roman" w:hAnsi="Times New Roman" w:cs="Times New Roman"/>
          <w:sz w:val="24"/>
          <w:szCs w:val="24"/>
        </w:rPr>
      </w:pPr>
      <w:r w:rsidRPr="00C77B05">
        <w:rPr>
          <w:rFonts w:ascii="Times New Roman" w:hAnsi="Times New Roman" w:cs="Times New Roman"/>
          <w:sz w:val="24"/>
          <w:szCs w:val="24"/>
        </w:rPr>
        <w:t>Wykonawca zobowiązuje się do:</w:t>
      </w:r>
    </w:p>
    <w:p w14:paraId="510CD28A" w14:textId="77777777" w:rsidR="00E338B3" w:rsidRPr="00C77B05" w:rsidRDefault="00E338B3" w:rsidP="002E7A2A">
      <w:pPr>
        <w:pStyle w:val="Akapitzlist"/>
        <w:numPr>
          <w:ilvl w:val="0"/>
          <w:numId w:val="27"/>
        </w:numPr>
        <w:spacing w:after="0" w:line="240" w:lineRule="auto"/>
        <w:ind w:left="993" w:right="17" w:hanging="284"/>
        <w:jc w:val="both"/>
        <w:rPr>
          <w:rFonts w:ascii="Times New Roman" w:hAnsi="Times New Roman" w:cs="Times New Roman"/>
          <w:sz w:val="24"/>
          <w:szCs w:val="24"/>
        </w:rPr>
      </w:pPr>
      <w:r w:rsidRPr="00C77B05">
        <w:rPr>
          <w:rFonts w:ascii="Times New Roman" w:hAnsi="Times New Roman" w:cs="Times New Roman"/>
          <w:sz w:val="24"/>
          <w:szCs w:val="24"/>
        </w:rPr>
        <w:t>terminowej realizacji postanowień Umowy;</w:t>
      </w:r>
    </w:p>
    <w:p w14:paraId="73F5E8F9" w14:textId="77777777" w:rsidR="00E338B3" w:rsidRPr="00C77B05" w:rsidRDefault="00E338B3" w:rsidP="002E7A2A">
      <w:pPr>
        <w:pStyle w:val="Akapitzlist"/>
        <w:numPr>
          <w:ilvl w:val="0"/>
          <w:numId w:val="27"/>
        </w:numPr>
        <w:spacing w:after="0" w:line="240" w:lineRule="auto"/>
        <w:ind w:left="993" w:right="17" w:hanging="284"/>
        <w:jc w:val="both"/>
        <w:rPr>
          <w:rFonts w:ascii="Times New Roman" w:hAnsi="Times New Roman" w:cs="Times New Roman"/>
          <w:sz w:val="24"/>
          <w:szCs w:val="24"/>
        </w:rPr>
      </w:pPr>
      <w:r w:rsidRPr="00C77B05">
        <w:rPr>
          <w:rFonts w:ascii="Times New Roman" w:hAnsi="Times New Roman" w:cs="Times New Roman"/>
          <w:sz w:val="24"/>
          <w:szCs w:val="24"/>
        </w:rPr>
        <w:t>dostarczenia i zainstalowania Oprogramowania składającego się na Przedmiot Umowy na Infrastrukturze Zamawiającego zgodnie z SOPZ;</w:t>
      </w:r>
    </w:p>
    <w:p w14:paraId="3BF7876D" w14:textId="77777777" w:rsidR="00E338B3" w:rsidRPr="00C77B05" w:rsidRDefault="00E338B3" w:rsidP="002E7A2A">
      <w:pPr>
        <w:pStyle w:val="Akapitzlist"/>
        <w:numPr>
          <w:ilvl w:val="0"/>
          <w:numId w:val="27"/>
        </w:numPr>
        <w:spacing w:after="0" w:line="240" w:lineRule="auto"/>
        <w:ind w:left="993" w:right="17" w:hanging="284"/>
        <w:jc w:val="both"/>
        <w:rPr>
          <w:rFonts w:ascii="Times New Roman" w:hAnsi="Times New Roman" w:cs="Times New Roman"/>
          <w:sz w:val="24"/>
          <w:szCs w:val="24"/>
        </w:rPr>
      </w:pPr>
      <w:r w:rsidRPr="00C77B05">
        <w:rPr>
          <w:rFonts w:ascii="Times New Roman" w:hAnsi="Times New Roman" w:cs="Times New Roman"/>
          <w:sz w:val="24"/>
          <w:szCs w:val="24"/>
        </w:rPr>
        <w:t>świadczenia usług w ramach gwarancji oraz usług wsparcia technicznego w okresie wdrożenia i trwania gwarancji za pomocą profesjonalnych narzędzi oraz zasobów ludzkich, w szczególności usuwania błędów Oprogramowania składającego się na Przedmiot Umowy, doradztwa konsultacji, aktualizacji Oprogramowania składającego się na Przedmiot Umowy do obowiązujących wymogów prawa, udostępniania Zamawiającemu najnowszych wersji Oprogramowania składającego się na Przedmiot Umowy bez dodatkowych opłat;</w:t>
      </w:r>
    </w:p>
    <w:p w14:paraId="22133AE3" w14:textId="77777777" w:rsidR="00E338B3" w:rsidRPr="00C77B05" w:rsidRDefault="00E338B3" w:rsidP="002E7A2A">
      <w:pPr>
        <w:pStyle w:val="Akapitzlist"/>
        <w:numPr>
          <w:ilvl w:val="0"/>
          <w:numId w:val="27"/>
        </w:numPr>
        <w:spacing w:after="0" w:line="240" w:lineRule="auto"/>
        <w:ind w:left="993" w:right="17" w:hanging="284"/>
        <w:jc w:val="both"/>
        <w:rPr>
          <w:rFonts w:ascii="Times New Roman" w:hAnsi="Times New Roman" w:cs="Times New Roman"/>
          <w:sz w:val="24"/>
          <w:szCs w:val="24"/>
        </w:rPr>
      </w:pPr>
      <w:r w:rsidRPr="00C77B05">
        <w:rPr>
          <w:rFonts w:ascii="Times New Roman" w:hAnsi="Times New Roman" w:cs="Times New Roman"/>
          <w:sz w:val="24"/>
          <w:szCs w:val="24"/>
        </w:rPr>
        <w:t>nie wypowiadania licencji w okresie gwarancji.</w:t>
      </w:r>
    </w:p>
    <w:p w14:paraId="56C6EB95" w14:textId="77777777" w:rsidR="00E338B3" w:rsidRPr="00150147" w:rsidRDefault="00E338B3" w:rsidP="002E7A2A">
      <w:pPr>
        <w:numPr>
          <w:ilvl w:val="0"/>
          <w:numId w:val="5"/>
        </w:numPr>
        <w:spacing w:after="0" w:line="240" w:lineRule="auto"/>
        <w:ind w:left="709" w:right="17"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Wykonanie Przedmiotu Umowy powinno rozpocząć się w ciągu </w:t>
      </w:r>
      <w:r w:rsidRPr="00880792">
        <w:rPr>
          <w:rFonts w:ascii="Times New Roman" w:hAnsi="Times New Roman" w:cs="Times New Roman"/>
          <w:sz w:val="24"/>
          <w:szCs w:val="24"/>
        </w:rPr>
        <w:t>7 dni od</w:t>
      </w:r>
      <w:r>
        <w:rPr>
          <w:rFonts w:ascii="Times New Roman" w:hAnsi="Times New Roman" w:cs="Times New Roman"/>
          <w:sz w:val="24"/>
          <w:szCs w:val="24"/>
        </w:rPr>
        <w:t xml:space="preserve"> zawarcia U</w:t>
      </w:r>
      <w:r w:rsidRPr="00150147">
        <w:rPr>
          <w:rFonts w:ascii="Times New Roman" w:hAnsi="Times New Roman" w:cs="Times New Roman"/>
          <w:sz w:val="24"/>
          <w:szCs w:val="24"/>
        </w:rPr>
        <w:t>mowy i zakończyć w nieprzekraczalnym terminie określonym w § 4 ust. 1</w:t>
      </w:r>
      <w:r>
        <w:rPr>
          <w:rFonts w:ascii="Times New Roman" w:hAnsi="Times New Roman" w:cs="Times New Roman"/>
          <w:sz w:val="24"/>
          <w:szCs w:val="24"/>
        </w:rPr>
        <w:t xml:space="preserve"> Umowy (z </w:t>
      </w:r>
      <w:r w:rsidRPr="00150147">
        <w:rPr>
          <w:rFonts w:ascii="Times New Roman" w:hAnsi="Times New Roman" w:cs="Times New Roman"/>
          <w:sz w:val="24"/>
          <w:szCs w:val="24"/>
        </w:rPr>
        <w:t xml:space="preserve">wyłączeniem usług świadczonych przez Wykonawcę </w:t>
      </w:r>
      <w:r>
        <w:rPr>
          <w:rFonts w:ascii="Times New Roman" w:hAnsi="Times New Roman" w:cs="Times New Roman"/>
          <w:sz w:val="24"/>
          <w:szCs w:val="24"/>
        </w:rPr>
        <w:t xml:space="preserve">w ramach serwisu gwarancyjnego </w:t>
      </w:r>
      <w:r w:rsidRPr="00150147">
        <w:rPr>
          <w:rFonts w:ascii="Times New Roman" w:hAnsi="Times New Roman" w:cs="Times New Roman"/>
          <w:sz w:val="24"/>
          <w:szCs w:val="24"/>
        </w:rPr>
        <w:t xml:space="preserve">oraz usług wsparcia technicznego </w:t>
      </w:r>
      <w:r>
        <w:rPr>
          <w:rFonts w:ascii="Times New Roman" w:hAnsi="Times New Roman" w:cs="Times New Roman"/>
          <w:sz w:val="24"/>
          <w:szCs w:val="24"/>
        </w:rPr>
        <w:t>z wymaganiami sformułowanymi w </w:t>
      </w:r>
      <w:r w:rsidRPr="00150147">
        <w:rPr>
          <w:rFonts w:ascii="Times New Roman" w:hAnsi="Times New Roman" w:cs="Times New Roman"/>
          <w:sz w:val="24"/>
          <w:szCs w:val="24"/>
        </w:rPr>
        <w:t xml:space="preserve">gwarancji oraz w Szczegółowym Opisie Przedmiotu Zamówienia). </w:t>
      </w:r>
    </w:p>
    <w:p w14:paraId="28489A28" w14:textId="77777777" w:rsidR="00E338B3" w:rsidRPr="00150147" w:rsidRDefault="00E338B3" w:rsidP="002E7A2A">
      <w:pPr>
        <w:numPr>
          <w:ilvl w:val="0"/>
          <w:numId w:val="5"/>
        </w:numPr>
        <w:spacing w:after="0" w:line="240" w:lineRule="auto"/>
        <w:ind w:left="709" w:right="17" w:hanging="425"/>
        <w:jc w:val="both"/>
        <w:rPr>
          <w:rFonts w:ascii="Times New Roman" w:hAnsi="Times New Roman" w:cs="Times New Roman"/>
          <w:sz w:val="24"/>
          <w:szCs w:val="24"/>
        </w:rPr>
      </w:pPr>
      <w:r w:rsidRPr="00150147">
        <w:rPr>
          <w:rFonts w:ascii="Times New Roman" w:hAnsi="Times New Roman" w:cs="Times New Roman"/>
          <w:sz w:val="24"/>
          <w:szCs w:val="24"/>
        </w:rPr>
        <w:t xml:space="preserve">Wykonawca ma obowiązek bieżącej konsultacji w zakresie ewentualnych wątpliwości, uwag i zastrzeżeń, co do sposobu wykonania Przedmiotu Umowy </w:t>
      </w:r>
      <w:r>
        <w:rPr>
          <w:rFonts w:ascii="Times New Roman" w:hAnsi="Times New Roman" w:cs="Times New Roman"/>
          <w:sz w:val="24"/>
          <w:szCs w:val="24"/>
        </w:rPr>
        <w:br/>
      </w:r>
      <w:r w:rsidRPr="00150147">
        <w:rPr>
          <w:rFonts w:ascii="Times New Roman" w:hAnsi="Times New Roman" w:cs="Times New Roman"/>
          <w:sz w:val="24"/>
          <w:szCs w:val="24"/>
        </w:rPr>
        <w:t>z Zamawiającym.</w:t>
      </w:r>
    </w:p>
    <w:p w14:paraId="044EC102" w14:textId="77777777" w:rsidR="00E338B3" w:rsidRPr="00150147" w:rsidRDefault="00E338B3" w:rsidP="002E7A2A">
      <w:pPr>
        <w:numPr>
          <w:ilvl w:val="0"/>
          <w:numId w:val="5"/>
        </w:numPr>
        <w:spacing w:after="0" w:line="240" w:lineRule="auto"/>
        <w:ind w:left="709" w:right="17" w:hanging="425"/>
        <w:jc w:val="both"/>
        <w:rPr>
          <w:rFonts w:ascii="Times New Roman" w:hAnsi="Times New Roman" w:cs="Times New Roman"/>
          <w:sz w:val="24"/>
          <w:szCs w:val="24"/>
        </w:rPr>
      </w:pPr>
      <w:r w:rsidRPr="00150147">
        <w:rPr>
          <w:rFonts w:ascii="Times New Roman" w:hAnsi="Times New Roman" w:cs="Times New Roman"/>
          <w:sz w:val="24"/>
          <w:szCs w:val="24"/>
        </w:rPr>
        <w:t xml:space="preserve">Zamawiający ma prawo w każdym czasie kontrolować przetwarzanie przez Wykonawcę powierzonych mu danych osobowych z punktu widzenia zgodności z przepisami prawa oraz z postanowieniami Umowy i umowy o przetwarzaniu danych osobowych, jeżeli taka umowa zostanie zawarta w trakcie realizacji Umowy. </w:t>
      </w:r>
    </w:p>
    <w:p w14:paraId="5C4F2059" w14:textId="77777777" w:rsidR="00E338B3" w:rsidRPr="00C77B05" w:rsidRDefault="00E338B3" w:rsidP="002E7A2A">
      <w:pPr>
        <w:numPr>
          <w:ilvl w:val="0"/>
          <w:numId w:val="5"/>
        </w:numPr>
        <w:tabs>
          <w:tab w:val="left" w:pos="851"/>
        </w:tabs>
        <w:spacing w:after="0" w:line="240" w:lineRule="auto"/>
        <w:ind w:left="709" w:right="16" w:hanging="425"/>
        <w:jc w:val="both"/>
        <w:rPr>
          <w:rFonts w:ascii="Times New Roman" w:hAnsi="Times New Roman" w:cs="Times New Roman"/>
          <w:sz w:val="24"/>
          <w:szCs w:val="24"/>
        </w:rPr>
      </w:pPr>
      <w:r w:rsidRPr="00C77B05">
        <w:rPr>
          <w:rFonts w:ascii="Times New Roman" w:hAnsi="Times New Roman" w:cs="Times New Roman"/>
          <w:sz w:val="24"/>
          <w:szCs w:val="24"/>
        </w:rPr>
        <w:t>Wykonawca zobowiązuje się do przekazania zgodnie z prawem Zamawiającemu wszelkich niezbędnych i koniecznych licencji na Oprogramowanie składające się na Przedmiot Umowy zapewniających sprawne funkcjonowanie i wykorzystywanie Przedmiotu Umowy zgodnie z celem opisanym w Umowie.</w:t>
      </w:r>
    </w:p>
    <w:p w14:paraId="6298E021" w14:textId="77777777" w:rsidR="00E338B3" w:rsidRDefault="00E338B3" w:rsidP="002E7A2A">
      <w:pPr>
        <w:numPr>
          <w:ilvl w:val="0"/>
          <w:numId w:val="5"/>
        </w:numPr>
        <w:tabs>
          <w:tab w:val="left" w:pos="851"/>
        </w:tabs>
        <w:spacing w:after="0" w:line="240" w:lineRule="auto"/>
        <w:ind w:left="709" w:right="16" w:hanging="425"/>
        <w:jc w:val="both"/>
        <w:rPr>
          <w:rFonts w:ascii="Times New Roman" w:hAnsi="Times New Roman" w:cs="Times New Roman"/>
          <w:sz w:val="24"/>
          <w:szCs w:val="24"/>
        </w:rPr>
      </w:pPr>
      <w:r w:rsidRPr="009D4016">
        <w:rPr>
          <w:rFonts w:ascii="Times New Roman" w:hAnsi="Times New Roman" w:cs="Times New Roman"/>
          <w:sz w:val="24"/>
          <w:szCs w:val="24"/>
        </w:rPr>
        <w:t xml:space="preserve">Wykonawca oświadcza, że zakres nabywanych przez Zamawiającego licencji na Oprogramowanie składające się na Przedmiot Umowy jest wystarczający do wykonania i korzystania z Przedmiotu Umowy, bez dodatkowych kosztów po stronie Zamawiającego. </w:t>
      </w:r>
    </w:p>
    <w:p w14:paraId="1DDB3E1D" w14:textId="77777777" w:rsidR="00E338B3" w:rsidRDefault="00E338B3" w:rsidP="002E7A2A">
      <w:pPr>
        <w:numPr>
          <w:ilvl w:val="0"/>
          <w:numId w:val="5"/>
        </w:numPr>
        <w:tabs>
          <w:tab w:val="left" w:pos="851"/>
        </w:tabs>
        <w:spacing w:after="0" w:line="240" w:lineRule="auto"/>
        <w:ind w:left="709" w:right="16" w:hanging="425"/>
        <w:jc w:val="both"/>
        <w:rPr>
          <w:rFonts w:ascii="Times New Roman" w:hAnsi="Times New Roman" w:cs="Times New Roman"/>
          <w:sz w:val="24"/>
          <w:szCs w:val="24"/>
        </w:rPr>
      </w:pPr>
      <w:r w:rsidRPr="009A421D">
        <w:rPr>
          <w:rFonts w:ascii="Times New Roman" w:hAnsi="Times New Roman" w:cs="Times New Roman"/>
          <w:sz w:val="24"/>
          <w:szCs w:val="24"/>
        </w:rPr>
        <w:t xml:space="preserve">Wszelkie dokumenty w formie papierowej lub elektronicznej wytworzone w ramach realizacji niniejszej Umowy powinny być oznakowane zgodnie z wytycznymi Instytucji Zarządzającej </w:t>
      </w:r>
      <w:r>
        <w:rPr>
          <w:rFonts w:ascii="Times New Roman" w:hAnsi="Times New Roman" w:cs="Times New Roman"/>
          <w:sz w:val="24"/>
          <w:szCs w:val="24"/>
        </w:rPr>
        <w:t xml:space="preserve">Regionalnym </w:t>
      </w:r>
      <w:r w:rsidRPr="009A421D">
        <w:rPr>
          <w:rFonts w:ascii="Times New Roman" w:hAnsi="Times New Roman" w:cs="Times New Roman"/>
          <w:sz w:val="24"/>
          <w:szCs w:val="24"/>
        </w:rPr>
        <w:t xml:space="preserve">Programem Operacyjnym </w:t>
      </w:r>
      <w:r>
        <w:rPr>
          <w:rFonts w:ascii="Times New Roman" w:hAnsi="Times New Roman" w:cs="Times New Roman"/>
          <w:sz w:val="24"/>
          <w:szCs w:val="24"/>
        </w:rPr>
        <w:t xml:space="preserve">Województwa Warmińsko-Mazurskiego </w:t>
      </w:r>
      <w:r w:rsidRPr="009A421D">
        <w:rPr>
          <w:rFonts w:ascii="Times New Roman" w:hAnsi="Times New Roman" w:cs="Times New Roman"/>
          <w:sz w:val="24"/>
          <w:szCs w:val="24"/>
        </w:rPr>
        <w:t>na lata 2014 – 2020 dla beneficjentów w zakresie informacji i promocji.</w:t>
      </w:r>
    </w:p>
    <w:p w14:paraId="7EEA9621" w14:textId="77777777" w:rsidR="00E338B3" w:rsidRPr="00134197" w:rsidRDefault="00E338B3" w:rsidP="00DC230D">
      <w:pPr>
        <w:tabs>
          <w:tab w:val="left" w:pos="851"/>
        </w:tabs>
        <w:spacing w:after="0" w:line="240" w:lineRule="auto"/>
        <w:ind w:left="284" w:right="16"/>
        <w:jc w:val="both"/>
        <w:rPr>
          <w:rFonts w:ascii="Times New Roman" w:hAnsi="Times New Roman" w:cs="Times New Roman"/>
          <w:sz w:val="24"/>
          <w:szCs w:val="24"/>
        </w:rPr>
      </w:pPr>
    </w:p>
    <w:p w14:paraId="088E67A7" w14:textId="77777777" w:rsidR="00E338B3" w:rsidRPr="00150147" w:rsidRDefault="00E338B3" w:rsidP="00CA679E">
      <w:pPr>
        <w:spacing w:after="0" w:line="240" w:lineRule="auto"/>
        <w:ind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 6 </w:t>
      </w:r>
    </w:p>
    <w:p w14:paraId="5A2B284A" w14:textId="77777777" w:rsidR="00E338B3" w:rsidRPr="00150147" w:rsidRDefault="00E338B3" w:rsidP="00CA679E">
      <w:pPr>
        <w:spacing w:after="0" w:line="240" w:lineRule="auto"/>
        <w:ind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ZARZĄDZANIE PERSONELEM</w:t>
      </w:r>
    </w:p>
    <w:p w14:paraId="44B588AE" w14:textId="77777777" w:rsidR="00E338B3" w:rsidRPr="00150147" w:rsidRDefault="00E338B3" w:rsidP="002E7A2A">
      <w:pPr>
        <w:numPr>
          <w:ilvl w:val="0"/>
          <w:numId w:val="6"/>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oświadcza, że w ramach swojego personelu dysponuje osobami posiadającymi niezbędną wiedzę i umiejętności konieczne do właściwego wykonania Umowy, a w szczególności, że dysponuje personelem o wszystkich wymaganych profilach kompetencji zawodowych niezbędnych do realizacji Przedmiotu Umowy. </w:t>
      </w:r>
    </w:p>
    <w:p w14:paraId="03496756" w14:textId="77777777" w:rsidR="00E338B3" w:rsidRPr="00150147" w:rsidRDefault="00E338B3" w:rsidP="002E7A2A">
      <w:pPr>
        <w:numPr>
          <w:ilvl w:val="0"/>
          <w:numId w:val="6"/>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Przedstawicielem Zamawiającego na potrzeby wykonania Umowy i osobą nadzorującą realizację Przedmiotu Umowy – Kierownikiem Projektu - jest ……………….., tel.……………………… e-mail: …………………. </w:t>
      </w:r>
    </w:p>
    <w:p w14:paraId="320E05D7" w14:textId="77777777" w:rsidR="00E338B3" w:rsidRPr="00150147" w:rsidRDefault="00E338B3" w:rsidP="002E7A2A">
      <w:pPr>
        <w:numPr>
          <w:ilvl w:val="0"/>
          <w:numId w:val="6"/>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lastRenderedPageBreak/>
        <w:t>Ze strony Wykonawcy osobami odpowiedzialnymi za realizację Przedmiotu Umowy oraz do współpracy w sprawach związanych z jego wykonaniem – Kierownikiem Projektu - jest ……………….., tel</w:t>
      </w:r>
      <w:r>
        <w:rPr>
          <w:rFonts w:ascii="Times New Roman" w:hAnsi="Times New Roman" w:cs="Times New Roman"/>
          <w:sz w:val="24"/>
          <w:szCs w:val="24"/>
        </w:rPr>
        <w:t>.</w:t>
      </w:r>
      <w:r w:rsidRPr="00150147">
        <w:rPr>
          <w:rFonts w:ascii="Times New Roman" w:hAnsi="Times New Roman" w:cs="Times New Roman"/>
          <w:sz w:val="24"/>
          <w:szCs w:val="24"/>
        </w:rPr>
        <w:t xml:space="preserve"> ……………………… e-mail: ………………….. </w:t>
      </w:r>
    </w:p>
    <w:p w14:paraId="5F02DA67" w14:textId="77777777" w:rsidR="00E338B3" w:rsidRDefault="00E338B3" w:rsidP="002E7A2A">
      <w:pPr>
        <w:numPr>
          <w:ilvl w:val="0"/>
          <w:numId w:val="6"/>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Zmiana osób, o których mowa w ust. 2 i 3, następuje poprzez pisemne powiadomienie drugiej Strony i nie wymaga aneksu. </w:t>
      </w:r>
    </w:p>
    <w:p w14:paraId="0B819556" w14:textId="77777777" w:rsidR="009F6AF8" w:rsidRPr="00150147" w:rsidRDefault="009F6AF8" w:rsidP="009F6AF8">
      <w:pPr>
        <w:spacing w:after="0" w:line="240" w:lineRule="auto"/>
        <w:ind w:left="426" w:right="16"/>
        <w:jc w:val="both"/>
        <w:rPr>
          <w:rFonts w:ascii="Times New Roman" w:hAnsi="Times New Roman" w:cs="Times New Roman"/>
          <w:sz w:val="24"/>
          <w:szCs w:val="24"/>
        </w:rPr>
      </w:pPr>
    </w:p>
    <w:p w14:paraId="054AB7A6" w14:textId="77777777" w:rsidR="009F6AF8" w:rsidRPr="00150147" w:rsidRDefault="009F6AF8" w:rsidP="009F6AF8">
      <w:pPr>
        <w:spacing w:after="0" w:line="240" w:lineRule="auto"/>
        <w:ind w:left="439"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 7 </w:t>
      </w:r>
    </w:p>
    <w:p w14:paraId="1E73FFA6" w14:textId="77777777" w:rsidR="008B3D83" w:rsidRPr="00150147" w:rsidRDefault="008B3D83" w:rsidP="002E7A2A">
      <w:pPr>
        <w:pStyle w:val="Akapitzlist"/>
        <w:numPr>
          <w:ilvl w:val="0"/>
          <w:numId w:val="7"/>
        </w:numPr>
        <w:spacing w:after="0" w:line="240" w:lineRule="auto"/>
        <w:ind w:left="284" w:right="16" w:hanging="283"/>
        <w:rPr>
          <w:rFonts w:ascii="Times New Roman" w:hAnsi="Times New Roman" w:cs="Times New Roman"/>
          <w:sz w:val="24"/>
          <w:szCs w:val="24"/>
        </w:rPr>
      </w:pPr>
      <w:r w:rsidRPr="00150147">
        <w:rPr>
          <w:rFonts w:ascii="Times New Roman" w:hAnsi="Times New Roman" w:cs="Times New Roman"/>
          <w:sz w:val="24"/>
          <w:szCs w:val="24"/>
        </w:rPr>
        <w:t>Wykonawca jest uprawniony do powierzenia wykonania części przedmiotu Umowy Podwykonawcom, z zastrzeżeniem poniższych postanowień.</w:t>
      </w:r>
    </w:p>
    <w:p w14:paraId="63233A73" w14:textId="77777777" w:rsidR="008B3D83" w:rsidRPr="00150147" w:rsidRDefault="008B3D83" w:rsidP="002E7A2A">
      <w:pPr>
        <w:pStyle w:val="Akapitzlist"/>
        <w:numPr>
          <w:ilvl w:val="0"/>
          <w:numId w:val="7"/>
        </w:numPr>
        <w:spacing w:after="0" w:line="240" w:lineRule="auto"/>
        <w:ind w:left="284" w:right="16" w:hanging="283"/>
        <w:rPr>
          <w:rFonts w:ascii="Times New Roman" w:hAnsi="Times New Roman" w:cs="Times New Roman"/>
          <w:sz w:val="24"/>
          <w:szCs w:val="24"/>
        </w:rPr>
      </w:pPr>
      <w:r w:rsidRPr="00150147">
        <w:rPr>
          <w:rFonts w:ascii="Times New Roman" w:hAnsi="Times New Roman" w:cs="Times New Roman"/>
          <w:sz w:val="24"/>
          <w:szCs w:val="24"/>
        </w:rPr>
        <w:t xml:space="preserve">Wykonawca wykona przedmiot Umowy przy udziale następujących Podwykonawców:  </w:t>
      </w:r>
    </w:p>
    <w:p w14:paraId="598641FD" w14:textId="77777777" w:rsidR="008B3D83" w:rsidRPr="00150147" w:rsidRDefault="008B3D83" w:rsidP="002E7A2A">
      <w:pPr>
        <w:pStyle w:val="Akapitzlist"/>
        <w:numPr>
          <w:ilvl w:val="0"/>
          <w:numId w:val="23"/>
        </w:numPr>
        <w:spacing w:after="0" w:line="240" w:lineRule="auto"/>
        <w:ind w:left="993" w:right="16" w:hanging="284"/>
        <w:rPr>
          <w:rFonts w:ascii="Times New Roman" w:hAnsi="Times New Roman" w:cs="Times New Roman"/>
          <w:sz w:val="24"/>
          <w:szCs w:val="24"/>
        </w:rPr>
      </w:pPr>
      <w:r w:rsidRPr="00150147">
        <w:rPr>
          <w:rFonts w:ascii="Times New Roman" w:hAnsi="Times New Roman" w:cs="Times New Roman"/>
          <w:sz w:val="24"/>
          <w:szCs w:val="24"/>
        </w:rPr>
        <w:t>[wskazanie firmy, danych kontaktowych, osób reprezentujących Podwykonawcę]</w:t>
      </w:r>
    </w:p>
    <w:p w14:paraId="0E9E7C8D" w14:textId="77777777" w:rsidR="008B3D83" w:rsidRPr="00150147" w:rsidRDefault="008B3D83" w:rsidP="008B3D83">
      <w:pPr>
        <w:pStyle w:val="Akapitzlist"/>
        <w:spacing w:line="240" w:lineRule="auto"/>
        <w:ind w:right="16"/>
        <w:rPr>
          <w:rFonts w:ascii="Times New Roman" w:hAnsi="Times New Roman" w:cs="Times New Roman"/>
          <w:sz w:val="24"/>
          <w:szCs w:val="24"/>
        </w:rPr>
      </w:pPr>
      <w:r w:rsidRPr="00150147">
        <w:rPr>
          <w:rFonts w:ascii="Times New Roman" w:hAnsi="Times New Roman" w:cs="Times New Roman"/>
          <w:sz w:val="24"/>
          <w:szCs w:val="24"/>
        </w:rPr>
        <w:t xml:space="preserve">……………………- w zakresie _..................................; </w:t>
      </w:r>
    </w:p>
    <w:p w14:paraId="711CE770" w14:textId="77777777" w:rsidR="008B3D83" w:rsidRPr="00150147" w:rsidRDefault="008B3D83" w:rsidP="002E7A2A">
      <w:pPr>
        <w:pStyle w:val="Akapitzlist"/>
        <w:numPr>
          <w:ilvl w:val="0"/>
          <w:numId w:val="23"/>
        </w:numPr>
        <w:spacing w:after="0" w:line="240" w:lineRule="auto"/>
        <w:ind w:left="993" w:right="16" w:hanging="284"/>
        <w:rPr>
          <w:rFonts w:ascii="Times New Roman" w:hAnsi="Times New Roman" w:cs="Times New Roman"/>
          <w:sz w:val="24"/>
          <w:szCs w:val="24"/>
        </w:rPr>
      </w:pPr>
      <w:r w:rsidRPr="00150147">
        <w:rPr>
          <w:rFonts w:ascii="Times New Roman" w:hAnsi="Times New Roman" w:cs="Times New Roman"/>
          <w:sz w:val="24"/>
          <w:szCs w:val="24"/>
        </w:rPr>
        <w:t xml:space="preserve">[wskazanie firmy, danych kontaktowych, osób reprezentujących Podwykonawcę] </w:t>
      </w:r>
    </w:p>
    <w:p w14:paraId="7CE7B90E" w14:textId="77777777" w:rsidR="008B3D83" w:rsidRPr="00150147" w:rsidRDefault="008B3D83" w:rsidP="008B3D83">
      <w:pPr>
        <w:pStyle w:val="Akapitzlist"/>
        <w:spacing w:line="240" w:lineRule="auto"/>
        <w:ind w:left="993" w:right="16" w:hanging="284"/>
        <w:rPr>
          <w:rFonts w:ascii="Times New Roman" w:hAnsi="Times New Roman" w:cs="Times New Roman"/>
          <w:sz w:val="24"/>
          <w:szCs w:val="24"/>
        </w:rPr>
      </w:pPr>
      <w:r w:rsidRPr="00150147">
        <w:rPr>
          <w:rFonts w:ascii="Times New Roman" w:hAnsi="Times New Roman" w:cs="Times New Roman"/>
          <w:sz w:val="24"/>
          <w:szCs w:val="24"/>
        </w:rPr>
        <w:t xml:space="preserve">…………………… - w zakresie ..................................; </w:t>
      </w:r>
    </w:p>
    <w:p w14:paraId="60B35A93" w14:textId="77777777" w:rsidR="008B3D83" w:rsidRPr="00150147" w:rsidRDefault="008B3D83" w:rsidP="002E7A2A">
      <w:pPr>
        <w:pStyle w:val="Akapitzlist"/>
        <w:numPr>
          <w:ilvl w:val="0"/>
          <w:numId w:val="23"/>
        </w:numPr>
        <w:spacing w:after="0" w:line="240" w:lineRule="auto"/>
        <w:ind w:left="993" w:right="16" w:hanging="284"/>
        <w:rPr>
          <w:rFonts w:ascii="Times New Roman" w:hAnsi="Times New Roman" w:cs="Times New Roman"/>
          <w:sz w:val="24"/>
          <w:szCs w:val="24"/>
        </w:rPr>
      </w:pPr>
      <w:r w:rsidRPr="00150147">
        <w:rPr>
          <w:rFonts w:ascii="Times New Roman" w:hAnsi="Times New Roman" w:cs="Times New Roman"/>
          <w:sz w:val="24"/>
          <w:szCs w:val="24"/>
        </w:rPr>
        <w:t>[wskazanie firmy, danych kontaktowych, osób reprezentujących Podwykonawcę] ……………………- w zakresie ..................................</w:t>
      </w:r>
    </w:p>
    <w:p w14:paraId="5BA6A96B" w14:textId="77777777" w:rsidR="008B3D83" w:rsidRPr="00150147"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zobowiązany jest do poinformowania Zamawiającego w formie pisemnej o każdej zmianie danych dotyczących Podwykonawców, jak również o ewentualnych nowych Podwykonawcach, którym zamierza powierzyć prace w ramach realizacji Umowy.</w:t>
      </w:r>
    </w:p>
    <w:p w14:paraId="23BE5CEB" w14:textId="77777777" w:rsidR="008B3D83" w:rsidRPr="00150147"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Informacja o zmianie danych dotyczących Podwykonawców powinna zostać przekazana Zamawiającemu w terminie 3 dni roboczych od zmiany danych, w celu zachowania niezakłóconej współpracy operacyjnej.</w:t>
      </w:r>
    </w:p>
    <w:p w14:paraId="58FF5E30" w14:textId="77777777" w:rsidR="008B3D83" w:rsidRPr="00150147"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Jeżeli Wykonawca dokonuje zmiany Podwykonawcy, na zasoby którego powoływał się w toku postępowania poprzedzającego zawarcie niniejszej Umowy, to jest zobowiązany do wykazania Zamawiającemu, że nowy Podwykonawca spełnia warunki udziału w postępowaniu lub kryteria kwalifikacji w stopniu nie mniejszym, niż Podwykonawca dotychczasowy. Zamawiający jest uprawniony do odmowy współdziałania z Podwykonawcą, co do którego Wykonawca nie wykazał spełnienia warunków lub kryteriów kwalifikacji, do czasu wykazania przez Wykonawcę ich spełnienia, a opóźnienie w wykonaniu Umowy, powstałe wskutek braku współdziałania z takim Podwykonawcą, stanowi zwłokę Wykonawcy.</w:t>
      </w:r>
    </w:p>
    <w:p w14:paraId="57CD47D4" w14:textId="77777777" w:rsidR="008B3D83" w:rsidRPr="00150147"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Jeżeli Wykonawca rezygnuje z posługiwania się Podwykonawcą, na zasoby którego powoływał się w toku postępowania poprzedzającego zawarcie niniejszej Umowy, to jest zobowiązany jest do wykazania Zamawiającemu, że Wykonawca samodzielnie spełnia warunki udziału w postępowaniu lub kryteria kwalifikacji w stopniu nie mniejszym, niż Podwykonawca, z którego Wykonawca rezygnuje. Zamawiający jest uprawniony do odmowy współdziałania z Wykonawcą, który nie wykazał samodzielnego spełnienia warunków lub kryteriów kwalifikacji, do czasu wykazania przez Wykonawcę ich spełnienia lub wskazania innego Podwykonawcy i wykazania spełnienia przez niego tych warunków lub kryteriów, a opóźnienie w wykonaniu Umowy, powstałe wskutek braku współdziałania z Wykonawcą, stanowi zwłokę Wykonawcy.</w:t>
      </w:r>
    </w:p>
    <w:p w14:paraId="79497B89" w14:textId="77777777" w:rsidR="008B3D83" w:rsidRPr="00150147"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Jeżeli Wykonawca w toku realizacji Umowy zamierza powierzyć realizację jej części Podwykonawcy dotychczas nieujawnionemu zgodnie z postanowieniami powyższymi, jest zobowiązany do przedstawienia na żądanie Zamawiającego dotyczących tego Podwykonawcy oświadczeń, w tym oświadczenia, o którym mowa w art. 25a ust. 1 ustawy Prawo zamówień publicznych lub dokumentów podmiotowych potwierdzających brak podstaw jego wykluczenia – w zależności od treści żądania Zamawiającego. Dokumenty </w:t>
      </w:r>
      <w:r w:rsidRPr="00150147">
        <w:rPr>
          <w:rFonts w:ascii="Times New Roman" w:hAnsi="Times New Roman" w:cs="Times New Roman"/>
          <w:sz w:val="24"/>
          <w:szCs w:val="24"/>
        </w:rPr>
        <w:lastRenderedPageBreak/>
        <w:t>powinny zostać dostarczone w terminie określonym w żądaniu Zamawiającego, nie później, niż na 3 dni przed planowanym powierzeniem prac Podwykonawcy.</w:t>
      </w:r>
    </w:p>
    <w:p w14:paraId="131529B6" w14:textId="77777777" w:rsidR="008B3D83" w:rsidRPr="00305FFE"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Jeżeli Zamawiający stwierdzi, że wobec danego Podwykonawcy zachodzą podstawy wykluczenia, Wykonawca zobowiązany jest zastąpić tego Podwykonawcę lub zrezygnować z powierzenia wykonania odpowiedniej części zamówienia Podwykonawcy.</w:t>
      </w:r>
      <w:r>
        <w:rPr>
          <w:rFonts w:ascii="Times New Roman" w:hAnsi="Times New Roman" w:cs="Times New Roman"/>
          <w:sz w:val="24"/>
          <w:szCs w:val="24"/>
        </w:rPr>
        <w:t xml:space="preserve"> </w:t>
      </w:r>
      <w:r w:rsidRPr="00305FFE">
        <w:rPr>
          <w:rFonts w:ascii="Times New Roman" w:hAnsi="Times New Roman" w:cs="Times New Roman"/>
          <w:sz w:val="24"/>
          <w:szCs w:val="24"/>
        </w:rPr>
        <w:t xml:space="preserve">W przypadku niewykonania tego zobowiązania Zamawiający jest uprawniony, według swego wyboru, do: </w:t>
      </w:r>
    </w:p>
    <w:p w14:paraId="2DEDF72C" w14:textId="77777777" w:rsidR="008B3D83" w:rsidRPr="00305FFE" w:rsidRDefault="008B3D83" w:rsidP="002E7A2A">
      <w:pPr>
        <w:pStyle w:val="Tekstpodstawowy1"/>
        <w:widowControl w:val="0"/>
        <w:numPr>
          <w:ilvl w:val="0"/>
          <w:numId w:val="31"/>
        </w:numPr>
        <w:ind w:left="993" w:right="20" w:hanging="284"/>
        <w:rPr>
          <w:sz w:val="24"/>
          <w:szCs w:val="24"/>
        </w:rPr>
      </w:pPr>
      <w:r w:rsidRPr="00305FFE">
        <w:rPr>
          <w:sz w:val="24"/>
          <w:szCs w:val="24"/>
        </w:rPr>
        <w:t xml:space="preserve">naliczenia kary umownej w wysokości </w:t>
      </w:r>
      <w:r w:rsidRPr="00305FFE">
        <w:rPr>
          <w:color w:val="000000"/>
          <w:sz w:val="24"/>
          <w:szCs w:val="24"/>
          <w:lang w:eastAsia="en-US"/>
        </w:rPr>
        <w:t xml:space="preserve">określonej w </w:t>
      </w:r>
      <w:r w:rsidRPr="00305FFE">
        <w:rPr>
          <w:sz w:val="24"/>
          <w:szCs w:val="24"/>
        </w:rPr>
        <w:t xml:space="preserve">§ </w:t>
      </w:r>
      <w:r w:rsidRPr="00A76E31">
        <w:rPr>
          <w:sz w:val="24"/>
          <w:szCs w:val="24"/>
        </w:rPr>
        <w:t>15</w:t>
      </w:r>
      <w:r w:rsidRPr="00305FFE">
        <w:rPr>
          <w:sz w:val="24"/>
          <w:szCs w:val="24"/>
        </w:rPr>
        <w:t xml:space="preserve"> za każdy przypadek posłużenia się Podwykonawcą, co do którego zachodzą podstawy wykluczenia lub </w:t>
      </w:r>
    </w:p>
    <w:p w14:paraId="1D301479" w14:textId="77777777" w:rsidR="008B3D83" w:rsidRPr="00305FFE" w:rsidRDefault="008B3D83" w:rsidP="002E7A2A">
      <w:pPr>
        <w:pStyle w:val="Tekstpodstawowy1"/>
        <w:widowControl w:val="0"/>
        <w:numPr>
          <w:ilvl w:val="0"/>
          <w:numId w:val="31"/>
        </w:numPr>
        <w:ind w:left="993" w:right="20" w:hanging="284"/>
        <w:rPr>
          <w:sz w:val="24"/>
          <w:szCs w:val="24"/>
        </w:rPr>
      </w:pPr>
      <w:r w:rsidRPr="00305FFE">
        <w:rPr>
          <w:sz w:val="24"/>
          <w:szCs w:val="24"/>
        </w:rPr>
        <w:t>odstąpienia od Umowy i naliczenia kary umowne</w:t>
      </w:r>
      <w:r>
        <w:rPr>
          <w:sz w:val="24"/>
          <w:szCs w:val="24"/>
        </w:rPr>
        <w:t>j jak za odstąpienie od umowy z </w:t>
      </w:r>
      <w:r w:rsidRPr="00305FFE">
        <w:rPr>
          <w:sz w:val="24"/>
          <w:szCs w:val="24"/>
        </w:rPr>
        <w:t>winy Wykonawcy.</w:t>
      </w:r>
    </w:p>
    <w:p w14:paraId="588E365B" w14:textId="77777777" w:rsidR="008B3D83" w:rsidRDefault="008B3D83" w:rsidP="002E7A2A">
      <w:pPr>
        <w:numPr>
          <w:ilvl w:val="0"/>
          <w:numId w:val="7"/>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 celu uniknięcia wątpliwości, Strony potwierdzają, że Wykonawca ponosi odpowiedzialność za działanie Podwykonawców jak za własne działania, niezależnie od podjętych przez Zamawiającego działań sprawdzających wynikających z niniejszej Umowy lub przepisów prawa.</w:t>
      </w:r>
    </w:p>
    <w:p w14:paraId="62C81713" w14:textId="77777777" w:rsidR="00E338B3" w:rsidRPr="00150147" w:rsidRDefault="00E338B3" w:rsidP="00F978F4">
      <w:pPr>
        <w:spacing w:after="0" w:line="240" w:lineRule="auto"/>
        <w:ind w:left="51"/>
        <w:jc w:val="center"/>
        <w:rPr>
          <w:rFonts w:ascii="Times New Roman" w:hAnsi="Times New Roman" w:cs="Times New Roman"/>
          <w:sz w:val="24"/>
          <w:szCs w:val="24"/>
        </w:rPr>
      </w:pPr>
    </w:p>
    <w:p w14:paraId="312A21D3" w14:textId="77777777" w:rsidR="00E338B3" w:rsidRPr="00150147" w:rsidRDefault="00E338B3" w:rsidP="00F978F4">
      <w:pPr>
        <w:spacing w:after="0" w:line="240" w:lineRule="auto"/>
        <w:ind w:left="439" w:right="43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w:t>
      </w:r>
      <w:r w:rsidR="009F6AF8">
        <w:rPr>
          <w:rFonts w:ascii="Times New Roman" w:hAnsi="Times New Roman" w:cs="Times New Roman"/>
          <w:b/>
          <w:bCs/>
          <w:sz w:val="24"/>
          <w:szCs w:val="24"/>
        </w:rPr>
        <w:t xml:space="preserve"> 8</w:t>
      </w:r>
      <w:r w:rsidRPr="00150147">
        <w:rPr>
          <w:rFonts w:ascii="Times New Roman" w:hAnsi="Times New Roman" w:cs="Times New Roman"/>
          <w:b/>
          <w:bCs/>
          <w:sz w:val="24"/>
          <w:szCs w:val="24"/>
        </w:rPr>
        <w:t xml:space="preserve"> </w:t>
      </w:r>
    </w:p>
    <w:p w14:paraId="38606109" w14:textId="77777777" w:rsidR="00E338B3" w:rsidRDefault="00E338B3" w:rsidP="00F978F4">
      <w:pPr>
        <w:spacing w:after="0" w:line="240" w:lineRule="auto"/>
        <w:ind w:left="439" w:right="433"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PODWYKONAWCY</w:t>
      </w:r>
    </w:p>
    <w:p w14:paraId="647777C0" w14:textId="77777777" w:rsidR="008B3D83" w:rsidRPr="00F55348" w:rsidRDefault="008B3D83" w:rsidP="002E7A2A">
      <w:pPr>
        <w:numPr>
          <w:ilvl w:val="2"/>
          <w:numId w:val="33"/>
        </w:numPr>
        <w:tabs>
          <w:tab w:val="left" w:pos="426"/>
        </w:tabs>
        <w:suppressAutoHyphens/>
        <w:snapToGrid w:val="0"/>
        <w:spacing w:after="0" w:line="276" w:lineRule="auto"/>
        <w:ind w:left="340" w:hanging="340"/>
        <w:jc w:val="both"/>
        <w:rPr>
          <w:rFonts w:ascii="Times New Roman" w:eastAsia="Times New Roman" w:hAnsi="Times New Roman" w:cs="Times New Roman"/>
          <w:bCs/>
          <w:sz w:val="24"/>
          <w:szCs w:val="24"/>
          <w:lang w:val="x-none" w:eastAsia="ar-SA"/>
        </w:rPr>
      </w:pPr>
      <w:r w:rsidRPr="00F55348">
        <w:rPr>
          <w:rFonts w:ascii="Times New Roman" w:eastAsia="Times New Roman" w:hAnsi="Times New Roman" w:cs="Times New Roman"/>
          <w:bCs/>
          <w:sz w:val="24"/>
          <w:szCs w:val="24"/>
          <w:lang w:val="x-none" w:eastAsia="ar-SA"/>
        </w:rPr>
        <w:t>Wykonawca, podwykonawca lub dalszy podwykonawca zamówienia, zamierzający zawrzeć umowę o podwykonawstwo</w:t>
      </w:r>
      <w:r w:rsidR="00F60A14">
        <w:rPr>
          <w:rFonts w:ascii="Times New Roman" w:eastAsia="Times New Roman" w:hAnsi="Times New Roman" w:cs="Times New Roman"/>
          <w:bCs/>
          <w:sz w:val="24"/>
          <w:szCs w:val="24"/>
          <w:lang w:eastAsia="ar-SA"/>
        </w:rPr>
        <w:t xml:space="preserve"> </w:t>
      </w:r>
      <w:r w:rsidRPr="00F55348">
        <w:rPr>
          <w:rFonts w:ascii="Times New Roman" w:eastAsia="Times New Roman" w:hAnsi="Times New Roman" w:cs="Times New Roman"/>
          <w:bCs/>
          <w:sz w:val="24"/>
          <w:szCs w:val="24"/>
          <w:lang w:val="x-none" w:eastAsia="ar-SA"/>
        </w:rPr>
        <w:t xml:space="preserve">jest obowiązany, w trakcie realizacji </w:t>
      </w:r>
      <w:r>
        <w:rPr>
          <w:rFonts w:ascii="Times New Roman" w:eastAsia="Times New Roman" w:hAnsi="Times New Roman" w:cs="Times New Roman"/>
          <w:bCs/>
          <w:sz w:val="24"/>
          <w:szCs w:val="24"/>
          <w:lang w:eastAsia="ar-SA"/>
        </w:rPr>
        <w:t xml:space="preserve">wyżej wymienionego </w:t>
      </w:r>
      <w:r>
        <w:rPr>
          <w:rFonts w:ascii="Times New Roman" w:eastAsia="Times New Roman" w:hAnsi="Times New Roman" w:cs="Times New Roman"/>
          <w:bCs/>
          <w:sz w:val="24"/>
          <w:szCs w:val="24"/>
          <w:lang w:val="x-none" w:eastAsia="ar-SA"/>
        </w:rPr>
        <w:t>zamówienia publiczneg</w:t>
      </w:r>
      <w:r>
        <w:rPr>
          <w:rFonts w:ascii="Times New Roman" w:eastAsia="Times New Roman" w:hAnsi="Times New Roman" w:cs="Times New Roman"/>
          <w:bCs/>
          <w:sz w:val="24"/>
          <w:szCs w:val="24"/>
          <w:lang w:eastAsia="ar-SA"/>
        </w:rPr>
        <w:t>o</w:t>
      </w:r>
      <w:r w:rsidRPr="00F55348">
        <w:rPr>
          <w:rFonts w:ascii="Times New Roman" w:eastAsia="Times New Roman" w:hAnsi="Times New Roman" w:cs="Times New Roman"/>
          <w:bCs/>
          <w:sz w:val="24"/>
          <w:szCs w:val="24"/>
          <w:lang w:val="x-none" w:eastAsia="ar-SA"/>
        </w:rPr>
        <w:t>, do przedłożenia Zamawiającemu projektu tej umowy, przy czym podwykonawca lub dalszy podwykonawca jest obowiązany dołączyć zgodę Wykonawcy na zawarcie umowy o podwykonawstwo o treści zgodnej z projektem umowy.</w:t>
      </w:r>
    </w:p>
    <w:p w14:paraId="5639E6A7" w14:textId="77777777" w:rsidR="008B3D83" w:rsidRPr="00F55348" w:rsidRDefault="008B3D83" w:rsidP="002E7A2A">
      <w:pPr>
        <w:numPr>
          <w:ilvl w:val="2"/>
          <w:numId w:val="33"/>
        </w:numPr>
        <w:tabs>
          <w:tab w:val="left" w:pos="426"/>
        </w:tabs>
        <w:suppressAutoHyphens/>
        <w:snapToGrid w:val="0"/>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bCs/>
          <w:sz w:val="24"/>
          <w:szCs w:val="24"/>
          <w:lang w:val="x-none" w:eastAsia="ar-SA"/>
        </w:rPr>
        <w:t xml:space="preserve">Zamawiający, w terminie 7 dni, zgłasza pisemne zastrzeżenia do projektu umowy </w:t>
      </w:r>
      <w:r w:rsidRPr="00F55348">
        <w:rPr>
          <w:rFonts w:ascii="Times New Roman" w:eastAsia="Times New Roman" w:hAnsi="Times New Roman" w:cs="Times New Roman"/>
          <w:bCs/>
          <w:sz w:val="24"/>
          <w:szCs w:val="24"/>
          <w:lang w:val="x-none" w:eastAsia="ar-SA"/>
        </w:rPr>
        <w:br/>
        <w:t>o podwykonawstwo, której przedmiotem są</w:t>
      </w:r>
      <w:r>
        <w:rPr>
          <w:rFonts w:ascii="Times New Roman" w:eastAsia="Times New Roman" w:hAnsi="Times New Roman" w:cs="Times New Roman"/>
          <w:bCs/>
          <w:sz w:val="24"/>
          <w:szCs w:val="24"/>
          <w:lang w:eastAsia="ar-SA"/>
        </w:rPr>
        <w:t xml:space="preserve"> dostawy</w:t>
      </w:r>
      <w:r w:rsidRPr="00F55348">
        <w:rPr>
          <w:rFonts w:ascii="Times New Roman" w:eastAsia="Times New Roman" w:hAnsi="Times New Roman" w:cs="Times New Roman"/>
          <w:bCs/>
          <w:sz w:val="24"/>
          <w:szCs w:val="24"/>
          <w:lang w:val="x-none" w:eastAsia="ar-SA"/>
        </w:rPr>
        <w:t>:</w:t>
      </w:r>
    </w:p>
    <w:p w14:paraId="06526FB6"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niespełniającej wymagań zamówienia, określonych w niniejszej umowie,</w:t>
      </w:r>
    </w:p>
    <w:p w14:paraId="239440D5" w14:textId="77777777" w:rsidR="008B3D83" w:rsidRPr="00F55348" w:rsidRDefault="008B3D83" w:rsidP="002E7A2A">
      <w:pPr>
        <w:numPr>
          <w:ilvl w:val="1"/>
          <w:numId w:val="34"/>
        </w:numPr>
        <w:tabs>
          <w:tab w:val="left" w:pos="709"/>
        </w:tabs>
        <w:suppressAutoHyphens/>
        <w:spacing w:after="0" w:line="276" w:lineRule="auto"/>
        <w:ind w:left="709"/>
        <w:jc w:val="both"/>
        <w:rPr>
          <w:rFonts w:ascii="Verdana" w:hAnsi="Verdana" w:cs="TimesNewRomanPSMT"/>
          <w:color w:val="FF6600"/>
          <w:sz w:val="20"/>
          <w:szCs w:val="20"/>
          <w:lang w:eastAsia="ar-SA"/>
        </w:rPr>
      </w:pPr>
      <w:r w:rsidRPr="00F55348">
        <w:rPr>
          <w:rFonts w:ascii="Times New Roman" w:eastAsia="Times New Roman" w:hAnsi="Times New Roman" w:cs="Times New Roman"/>
          <w:sz w:val="24"/>
          <w:szCs w:val="24"/>
          <w:lang w:eastAsia="ar-SA"/>
        </w:rPr>
        <w:t>gdy przewiduje termin zapłaty wynagrodzenia dłuższy niż 30 dni od dnia doręczenia Wykonawcy, podwykonawcy lub dalszemu podwykonawcy faktury lub rachunku, potwierdzających wykonanie zleconej podwykonawcy lub dalszemu podwykonawcy dostawy, usługi lub roboty budowlanej.</w:t>
      </w:r>
    </w:p>
    <w:p w14:paraId="0987E933"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hAnsi="Times New Roman" w:cs="Times New Roman"/>
          <w:sz w:val="24"/>
          <w:szCs w:val="24"/>
          <w:lang w:eastAsia="ar-SA"/>
        </w:rPr>
      </w:pPr>
      <w:r w:rsidRPr="00F55348">
        <w:rPr>
          <w:rFonts w:ascii="Times New Roman" w:hAnsi="Times New Roman" w:cs="Times New Roman"/>
          <w:sz w:val="24"/>
          <w:szCs w:val="24"/>
          <w:lang w:eastAsia="ar-SA"/>
        </w:rPr>
        <w:t xml:space="preserve">termin wykonania umowy o podwykonawstwo wykracza poza </w:t>
      </w:r>
      <w:r>
        <w:rPr>
          <w:rFonts w:ascii="Times New Roman" w:hAnsi="Times New Roman" w:cs="Times New Roman"/>
          <w:sz w:val="24"/>
          <w:szCs w:val="24"/>
          <w:lang w:eastAsia="ar-SA"/>
        </w:rPr>
        <w:t>termin wykonania wskazany w § 4</w:t>
      </w:r>
    </w:p>
    <w:p w14:paraId="3E09F762"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hAnsi="Times New Roman" w:cs="Times New Roman"/>
          <w:sz w:val="24"/>
          <w:szCs w:val="24"/>
          <w:lang w:eastAsia="ar-SA"/>
        </w:rPr>
      </w:pPr>
      <w:r w:rsidRPr="00F55348">
        <w:rPr>
          <w:rFonts w:ascii="Times New Roman" w:hAnsi="Times New Roman" w:cs="Times New Roman"/>
          <w:sz w:val="24"/>
          <w:szCs w:val="24"/>
          <w:lang w:eastAsia="ar-SA"/>
        </w:rPr>
        <w:t>umowa zawiera zapisy uzależniające dokonanie zapłaty na</w:t>
      </w:r>
      <w:r>
        <w:rPr>
          <w:rFonts w:ascii="Times New Roman" w:hAnsi="Times New Roman" w:cs="Times New Roman"/>
          <w:sz w:val="24"/>
          <w:szCs w:val="24"/>
          <w:lang w:eastAsia="ar-SA"/>
        </w:rPr>
        <w:t xml:space="preserve"> rzecz podwykonawcy od odbioru zamówienia</w:t>
      </w:r>
      <w:r w:rsidRPr="00F55348">
        <w:rPr>
          <w:rFonts w:ascii="Times New Roman" w:hAnsi="Times New Roman" w:cs="Times New Roman"/>
          <w:sz w:val="24"/>
          <w:szCs w:val="24"/>
          <w:lang w:eastAsia="ar-SA"/>
        </w:rPr>
        <w:t xml:space="preserve"> przez Zamawiającego lub od zapłaty należności Wykonawcy przez Zamawiającego;</w:t>
      </w:r>
    </w:p>
    <w:p w14:paraId="1F644ABD"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hAnsi="Times New Roman" w:cs="Times New Roman"/>
          <w:sz w:val="24"/>
          <w:szCs w:val="24"/>
          <w:lang w:eastAsia="ar-SA"/>
        </w:rPr>
      </w:pPr>
      <w:r w:rsidRPr="00F55348">
        <w:rPr>
          <w:rFonts w:ascii="Times New Roman" w:hAnsi="Times New Roman" w:cs="Times New Roman"/>
          <w:sz w:val="24"/>
          <w:szCs w:val="24"/>
          <w:lang w:eastAsia="ar-SA"/>
        </w:rPr>
        <w:t xml:space="preserve">umowa nie zawiera uregulowań dotyczących zawierania umów na </w:t>
      </w:r>
      <w:r>
        <w:rPr>
          <w:rFonts w:ascii="Times New Roman" w:hAnsi="Times New Roman" w:cs="Times New Roman"/>
          <w:sz w:val="24"/>
          <w:szCs w:val="24"/>
          <w:lang w:eastAsia="ar-SA"/>
        </w:rPr>
        <w:t>dostawy</w:t>
      </w:r>
      <w:r w:rsidRPr="00F55348">
        <w:rPr>
          <w:rFonts w:ascii="Times New Roman" w:hAnsi="Times New Roman" w:cs="Times New Roman"/>
          <w:sz w:val="24"/>
          <w:szCs w:val="24"/>
          <w:lang w:eastAsia="ar-SA"/>
        </w:rPr>
        <w:t xml:space="preserve">, dostawy lub usługi z dalszymi Podwykonawcami, w szczególności zapisów warunkujących podpisania tych umów od ich akceptacji i zgody Wykonawcy. </w:t>
      </w:r>
    </w:p>
    <w:p w14:paraId="6593E9DB"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hAnsi="Times New Roman" w:cs="Times New Roman"/>
          <w:sz w:val="24"/>
          <w:szCs w:val="24"/>
          <w:lang w:eastAsia="ar-SA"/>
        </w:rPr>
      </w:pPr>
      <w:r w:rsidRPr="00F55348">
        <w:rPr>
          <w:rFonts w:ascii="Times New Roman" w:hAnsi="Times New Roman" w:cs="Times New Roman"/>
          <w:sz w:val="24"/>
          <w:szCs w:val="24"/>
          <w:lang w:eastAsia="ar-SA"/>
        </w:rPr>
        <w:t>umowa zawiera ceny jednostkowe wyższe niż zawarte w ofercie Wykonawcy;</w:t>
      </w:r>
    </w:p>
    <w:p w14:paraId="767F7569"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eastAsia="Times New Roman" w:hAnsi="Times New Roman" w:cs="Times New Roman"/>
          <w:sz w:val="24"/>
          <w:szCs w:val="24"/>
          <w:lang w:eastAsia="ar-SA"/>
        </w:rPr>
      </w:pPr>
      <w:r w:rsidRPr="00F55348">
        <w:rPr>
          <w:rFonts w:ascii="Times New Roman" w:hAnsi="Times New Roman" w:cs="Times New Roman"/>
          <w:sz w:val="24"/>
          <w:szCs w:val="24"/>
          <w:lang w:eastAsia="ar-SA"/>
        </w:rPr>
        <w:t xml:space="preserve">umowa zawiera cenę ryczałtową wyższą niż suma cen za ten zakres zawartych </w:t>
      </w:r>
      <w:r w:rsidRPr="00F55348">
        <w:rPr>
          <w:rFonts w:ascii="Times New Roman" w:hAnsi="Times New Roman" w:cs="Times New Roman"/>
          <w:sz w:val="24"/>
          <w:szCs w:val="24"/>
          <w:lang w:eastAsia="ar-SA"/>
        </w:rPr>
        <w:br/>
        <w:t>w ofercie Wykonawcy;</w:t>
      </w:r>
    </w:p>
    <w:p w14:paraId="12C82AD8" w14:textId="77777777" w:rsidR="008B3D83" w:rsidRPr="00F55348" w:rsidRDefault="008B3D83" w:rsidP="002E7A2A">
      <w:pPr>
        <w:numPr>
          <w:ilvl w:val="1"/>
          <w:numId w:val="34"/>
        </w:numPr>
        <w:tabs>
          <w:tab w:val="left" w:pos="709"/>
        </w:tabs>
        <w:suppressAutoHyphens/>
        <w:spacing w:after="0" w:line="276" w:lineRule="auto"/>
        <w:ind w:left="709"/>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umowa nie zawiera cen (również jednostkowych), przy czym dopuszcza się utajnienie tych cen dla podmiotów innych niż Zamawiający oraz osób przez niego uprawnionych</w:t>
      </w:r>
    </w:p>
    <w:p w14:paraId="242050F3"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lastRenderedPageBreak/>
        <w:t xml:space="preserve">Niezgłoszenie pisemnych zastrzeżeń do przedłożonego projektu umowy </w:t>
      </w:r>
      <w:r w:rsidRPr="00F55348">
        <w:rPr>
          <w:rFonts w:ascii="Times New Roman" w:eastAsia="Times New Roman" w:hAnsi="Times New Roman" w:cs="Times New Roman"/>
          <w:sz w:val="24"/>
          <w:szCs w:val="24"/>
          <w:lang w:eastAsia="ar-SA"/>
        </w:rPr>
        <w:br/>
        <w:t xml:space="preserve">o podwykonawstwo, której przedmiotem są </w:t>
      </w:r>
      <w:r>
        <w:rPr>
          <w:rFonts w:ascii="Times New Roman" w:eastAsia="Times New Roman" w:hAnsi="Times New Roman" w:cs="Times New Roman"/>
          <w:sz w:val="24"/>
          <w:szCs w:val="24"/>
          <w:lang w:eastAsia="ar-SA"/>
        </w:rPr>
        <w:t>dostawy</w:t>
      </w:r>
      <w:r w:rsidRPr="00F55348">
        <w:rPr>
          <w:rFonts w:ascii="Times New Roman" w:eastAsia="Times New Roman" w:hAnsi="Times New Roman" w:cs="Times New Roman"/>
          <w:sz w:val="24"/>
          <w:szCs w:val="24"/>
          <w:lang w:eastAsia="ar-SA"/>
        </w:rPr>
        <w:t xml:space="preserve"> w terminie określonym </w:t>
      </w:r>
      <w:r w:rsidRPr="00F55348">
        <w:rPr>
          <w:rFonts w:ascii="Times New Roman" w:eastAsia="Times New Roman" w:hAnsi="Times New Roman" w:cs="Times New Roman"/>
          <w:sz w:val="24"/>
          <w:szCs w:val="24"/>
          <w:lang w:eastAsia="ar-SA"/>
        </w:rPr>
        <w:br/>
        <w:t>w ust. 2, uważa się za akceptację projektu umowy przez Zamawiającego.</w:t>
      </w:r>
    </w:p>
    <w:p w14:paraId="06CE41C3"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 xml:space="preserve">Wykonawca, podwykonawca lub dalszy podwykonawca zamówienia przedkłada Zamawiającemu poświadczoną za zgodność z oryginałem kopię zawartej umowy o podwykonawstwo, której przedmiotem są </w:t>
      </w:r>
      <w:r>
        <w:rPr>
          <w:rFonts w:ascii="Times New Roman" w:eastAsia="Times New Roman" w:hAnsi="Times New Roman" w:cs="Times New Roman"/>
          <w:sz w:val="24"/>
          <w:szCs w:val="24"/>
          <w:lang w:eastAsia="ar-SA"/>
        </w:rPr>
        <w:t>wyżej wymienione</w:t>
      </w:r>
      <w:r w:rsidR="00F60A14">
        <w:rPr>
          <w:rFonts w:ascii="Times New Roman" w:eastAsia="Times New Roman" w:hAnsi="Times New Roman" w:cs="Times New Roman"/>
          <w:sz w:val="24"/>
          <w:szCs w:val="24"/>
          <w:lang w:eastAsia="ar-SA"/>
        </w:rPr>
        <w:t xml:space="preserve"> sprzęty,</w:t>
      </w:r>
      <w:r>
        <w:rPr>
          <w:rFonts w:ascii="Times New Roman" w:eastAsia="Times New Roman" w:hAnsi="Times New Roman" w:cs="Times New Roman"/>
          <w:sz w:val="24"/>
          <w:szCs w:val="24"/>
          <w:lang w:eastAsia="ar-SA"/>
        </w:rPr>
        <w:t xml:space="preserve"> systemy informatyczne i programy, </w:t>
      </w:r>
      <w:r w:rsidRPr="00F55348">
        <w:rPr>
          <w:rFonts w:ascii="Times New Roman" w:eastAsia="Times New Roman" w:hAnsi="Times New Roman" w:cs="Times New Roman"/>
          <w:sz w:val="24"/>
          <w:szCs w:val="24"/>
          <w:lang w:eastAsia="ar-SA"/>
        </w:rPr>
        <w:t>w terminie 7 dni od dnia jej zawarcia.</w:t>
      </w:r>
    </w:p>
    <w:p w14:paraId="31BD9442"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Zamawiający, w terminie 7 dni zgłasza pisemny sprze</w:t>
      </w:r>
      <w:r>
        <w:rPr>
          <w:rFonts w:ascii="Times New Roman" w:eastAsia="Times New Roman" w:hAnsi="Times New Roman" w:cs="Times New Roman"/>
          <w:sz w:val="24"/>
          <w:szCs w:val="24"/>
          <w:lang w:eastAsia="ar-SA"/>
        </w:rPr>
        <w:t xml:space="preserve">ciw do umowy </w:t>
      </w:r>
      <w:r>
        <w:rPr>
          <w:rFonts w:ascii="Times New Roman" w:eastAsia="Times New Roman" w:hAnsi="Times New Roman" w:cs="Times New Roman"/>
          <w:sz w:val="24"/>
          <w:szCs w:val="24"/>
          <w:lang w:eastAsia="ar-SA"/>
        </w:rPr>
        <w:br/>
        <w:t xml:space="preserve">o podwykonawstwo </w:t>
      </w:r>
      <w:r w:rsidRPr="00F55348">
        <w:rPr>
          <w:rFonts w:ascii="Times New Roman" w:eastAsia="Times New Roman" w:hAnsi="Times New Roman" w:cs="Times New Roman"/>
          <w:sz w:val="24"/>
          <w:szCs w:val="24"/>
          <w:lang w:eastAsia="ar-SA"/>
        </w:rPr>
        <w:t>w przypadkach, o których mowa w ust. 2.</w:t>
      </w:r>
    </w:p>
    <w:p w14:paraId="50ED6737"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Niezgłoszenie pisemnego sprzeciwu do przedłożonej umowy o podwykonawstwo w terminie określonym w ust. 5, uważa się za akceptację umowy przez Zamawiającego.</w:t>
      </w:r>
    </w:p>
    <w:p w14:paraId="3E9D8E82"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 xml:space="preserve">Wykonawca, podwykonawca lub dalszy podwykonawca zamówienia, przedkłada Zamawiającemu poświadczoną za zgodność z oryginałem kopię zawartej umowy o podwykonawstwo, której przedmiotem są dostawy lub usługi, </w:t>
      </w:r>
      <w:r w:rsidRPr="00F55348">
        <w:rPr>
          <w:rFonts w:ascii="Times New Roman" w:eastAsia="Times New Roman" w:hAnsi="Times New Roman" w:cs="Times New Roman"/>
          <w:sz w:val="24"/>
          <w:szCs w:val="24"/>
          <w:lang w:eastAsia="ar-SA"/>
        </w:rPr>
        <w:br/>
        <w:t xml:space="preserve">w terminie 7 dni od dnia jej zawarcia, z wyłączeniem umów o podwykonawstwo </w:t>
      </w:r>
      <w:r w:rsidRPr="00F55348">
        <w:rPr>
          <w:rFonts w:ascii="Times New Roman" w:eastAsia="Times New Roman" w:hAnsi="Times New Roman" w:cs="Times New Roman"/>
          <w:sz w:val="24"/>
          <w:szCs w:val="24"/>
          <w:lang w:eastAsia="ar-SA"/>
        </w:rPr>
        <w:br/>
        <w:t xml:space="preserve">o wartości mniejszej niż 0,5% wartości umowy w sprawie zamówienia publicznego. </w:t>
      </w:r>
    </w:p>
    <w:p w14:paraId="3D70EFC9"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 xml:space="preserve">W przypadku, o którym mowa w ust. 7, jeżeli termin zapłaty wynagrodzenia jest dłuższy </w:t>
      </w:r>
      <w:r w:rsidRPr="00F55348">
        <w:rPr>
          <w:rFonts w:ascii="Times New Roman" w:eastAsia="Times New Roman" w:hAnsi="Times New Roman" w:cs="Times New Roman"/>
          <w:sz w:val="24"/>
          <w:szCs w:val="24"/>
          <w:lang w:eastAsia="ar-SA"/>
        </w:rPr>
        <w:br/>
        <w:t xml:space="preserve">niż określony w ust. 2 lit. b, Zamawiający poinformuje o tym Wykonawcę i wezwie </w:t>
      </w:r>
      <w:r w:rsidRPr="00F55348">
        <w:rPr>
          <w:rFonts w:ascii="Times New Roman" w:eastAsia="Times New Roman" w:hAnsi="Times New Roman" w:cs="Times New Roman"/>
          <w:sz w:val="24"/>
          <w:szCs w:val="24"/>
          <w:lang w:eastAsia="ar-SA"/>
        </w:rPr>
        <w:br/>
        <w:t>go do doprowadzenia do zmiany tej umowy w zakreślonym terminie, nie dłuższym niż 3 dni, pod rygorem wystąpienia o zapłatę kary umownej.</w:t>
      </w:r>
    </w:p>
    <w:p w14:paraId="30ABD4B4"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Postanowienia ust. 1-8 stosuje się odpowiednio do zmian tej umowy o podwykonawstwo.</w:t>
      </w:r>
    </w:p>
    <w:p w14:paraId="4B0BB955" w14:textId="53114201"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 xml:space="preserve">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w:t>
      </w:r>
      <w:r>
        <w:rPr>
          <w:rFonts w:ascii="Times New Roman" w:eastAsia="Times New Roman" w:hAnsi="Times New Roman" w:cs="Times New Roman"/>
          <w:sz w:val="24"/>
          <w:szCs w:val="24"/>
          <w:lang w:eastAsia="ar-SA"/>
        </w:rPr>
        <w:t>dostawy sprzętu informatycznego</w:t>
      </w:r>
      <w:r w:rsidRPr="00F55348">
        <w:rPr>
          <w:rFonts w:ascii="Times New Roman" w:eastAsia="Times New Roman" w:hAnsi="Times New Roman" w:cs="Times New Roman"/>
          <w:sz w:val="24"/>
          <w:szCs w:val="24"/>
          <w:lang w:eastAsia="ar-SA"/>
        </w:rPr>
        <w:t>.</w:t>
      </w:r>
    </w:p>
    <w:p w14:paraId="1BD1D7B6"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 xml:space="preserve">Wynagrodzenie, o którym mowa w ust. 10, dotyczy wyłącznie należności powstałych </w:t>
      </w:r>
      <w:r w:rsidRPr="00F55348">
        <w:rPr>
          <w:rFonts w:ascii="Times New Roman" w:eastAsia="Times New Roman" w:hAnsi="Times New Roman" w:cs="Times New Roman"/>
          <w:sz w:val="24"/>
          <w:szCs w:val="24"/>
          <w:lang w:eastAsia="ar-SA"/>
        </w:rPr>
        <w:br/>
        <w:t xml:space="preserve">po zaakceptowaniu przez Zamawiającego umowy o podwykonawstwo, której przedmiotem są </w:t>
      </w:r>
      <w:r>
        <w:rPr>
          <w:rFonts w:ascii="Times New Roman" w:eastAsia="Times New Roman" w:hAnsi="Times New Roman" w:cs="Times New Roman"/>
          <w:sz w:val="24"/>
          <w:szCs w:val="24"/>
          <w:lang w:eastAsia="ar-SA"/>
        </w:rPr>
        <w:t>dostawy</w:t>
      </w:r>
      <w:r w:rsidRPr="00F55348">
        <w:rPr>
          <w:rFonts w:ascii="Times New Roman" w:eastAsia="Times New Roman" w:hAnsi="Times New Roman" w:cs="Times New Roman"/>
          <w:sz w:val="24"/>
          <w:szCs w:val="24"/>
          <w:lang w:eastAsia="ar-SA"/>
        </w:rPr>
        <w:t>, lub po przedłożeniu Zamawiającemu poświadczonej za zgodność z oryginałem kopii umowy o podwykonawstwo, której przedmiotem są dostawy lub usługi.</w:t>
      </w:r>
    </w:p>
    <w:p w14:paraId="5C4D0ED2"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Bezpośrednia zapłata obejmuje wyłącznie należne wynagrodzenie, bez odsetek, należnych podwykonawcy lub dalszemu podwykonawcy.</w:t>
      </w:r>
    </w:p>
    <w:p w14:paraId="133E86DA"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Przed dokonaniem bezpośredniej zapłaty, Zamawiający jest obowiązany umożliwić Wykonawcy zgłoszenie pisemnych uwag dotyczących zasadności bezpośredniej zapłaty wynagrodzenia podwykonawcy lub dalszemu podwykonawcy, o których mowa w ust. 10. Zamawiający informuje o terminie zgłaszania uwag, nie krótszym niż 7 dni od dnia doręczenia tej informacji.</w:t>
      </w:r>
    </w:p>
    <w:p w14:paraId="60C816A3" w14:textId="77777777" w:rsidR="008B3D83" w:rsidRPr="00F55348" w:rsidRDefault="008B3D83" w:rsidP="002E7A2A">
      <w:pPr>
        <w:numPr>
          <w:ilvl w:val="2"/>
          <w:numId w:val="33"/>
        </w:numPr>
        <w:tabs>
          <w:tab w:val="left" w:pos="426"/>
        </w:tabs>
        <w:suppressAutoHyphens/>
        <w:spacing w:after="0" w:line="276" w:lineRule="auto"/>
        <w:ind w:left="340"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 xml:space="preserve">W przypadku zgłoszenia uwag, o których mowa w ust. 13, w terminie wskazanym </w:t>
      </w:r>
      <w:r w:rsidRPr="00F55348">
        <w:rPr>
          <w:rFonts w:ascii="Times New Roman" w:eastAsia="Times New Roman" w:hAnsi="Times New Roman" w:cs="Times New Roman"/>
          <w:sz w:val="24"/>
          <w:szCs w:val="24"/>
          <w:lang w:eastAsia="ar-SA"/>
        </w:rPr>
        <w:br/>
        <w:t>przez Zamawiającego, Zamawiający może:</w:t>
      </w:r>
    </w:p>
    <w:p w14:paraId="771942F4" w14:textId="77777777" w:rsidR="008B3D83" w:rsidRPr="00F55348" w:rsidRDefault="008B3D83" w:rsidP="008B3D83">
      <w:pPr>
        <w:suppressAutoHyphens/>
        <w:spacing w:after="0" w:line="240" w:lineRule="auto"/>
        <w:ind w:left="709"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lastRenderedPageBreak/>
        <w:t>1)   nie dokonać bezpośredniej zapłaty wynagrodzenia podwykonawcy lub dalszemu podwykonawcy,  jeżeli Wykonawca wykaże niezasadność takiej zapłaty albo</w:t>
      </w:r>
    </w:p>
    <w:p w14:paraId="1F2A7F62" w14:textId="77777777" w:rsidR="008B3D83" w:rsidRPr="00F55348" w:rsidRDefault="008B3D83" w:rsidP="008B3D83">
      <w:pPr>
        <w:suppressAutoHyphens/>
        <w:spacing w:after="0" w:line="240" w:lineRule="auto"/>
        <w:ind w:left="709"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2)   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C658614" w14:textId="77777777" w:rsidR="008B3D83" w:rsidRPr="00F55348" w:rsidRDefault="008B3D83" w:rsidP="008B3D83">
      <w:pPr>
        <w:suppressAutoHyphens/>
        <w:spacing w:after="0" w:line="240" w:lineRule="auto"/>
        <w:ind w:left="709" w:hanging="340"/>
        <w:jc w:val="both"/>
        <w:rPr>
          <w:rFonts w:ascii="Times New Roman" w:eastAsia="Times New Roman" w:hAnsi="Times New Roman" w:cs="Times New Roman"/>
          <w:sz w:val="24"/>
          <w:szCs w:val="24"/>
          <w:lang w:eastAsia="ar-SA"/>
        </w:rPr>
      </w:pPr>
      <w:r w:rsidRPr="00F55348">
        <w:rPr>
          <w:rFonts w:ascii="Times New Roman" w:eastAsia="Times New Roman" w:hAnsi="Times New Roman" w:cs="Times New Roman"/>
          <w:sz w:val="24"/>
          <w:szCs w:val="24"/>
          <w:lang w:eastAsia="ar-SA"/>
        </w:rPr>
        <w:t>3)   dokonać bezpośredniej zapłaty wynagrodzenia podwykonawcy lub dalszemu podwykonawcy, jeżeli podwykonawca lub dalszy podwykonawca wykaże zasadność takiej zapłaty.</w:t>
      </w:r>
    </w:p>
    <w:p w14:paraId="1DD57EF1" w14:textId="77777777" w:rsidR="008B3D83" w:rsidRPr="00F55348" w:rsidRDefault="008B3D83" w:rsidP="002E7A2A">
      <w:pPr>
        <w:numPr>
          <w:ilvl w:val="0"/>
          <w:numId w:val="35"/>
        </w:numPr>
        <w:tabs>
          <w:tab w:val="num" w:pos="426"/>
        </w:tabs>
        <w:suppressAutoHyphens/>
        <w:spacing w:after="0" w:line="276" w:lineRule="auto"/>
        <w:ind w:left="426" w:hanging="426"/>
        <w:jc w:val="both"/>
        <w:rPr>
          <w:rFonts w:ascii="Verdana" w:hAnsi="Verdana" w:cs="Times New Roman"/>
          <w:color w:val="FF6600"/>
          <w:sz w:val="20"/>
          <w:szCs w:val="20"/>
          <w:lang w:eastAsia="ar-SA"/>
        </w:rPr>
      </w:pPr>
      <w:r w:rsidRPr="00F55348">
        <w:rPr>
          <w:rFonts w:ascii="Times New Roman" w:eastAsia="Times New Roman" w:hAnsi="Times New Roman" w:cs="Times New Roman"/>
          <w:sz w:val="24"/>
          <w:szCs w:val="24"/>
          <w:lang w:eastAsia="ar-SA"/>
        </w:rPr>
        <w:t>W przypadku dokonania bezpośredniej zapłaty podwykonawcy lub dalszemu podwykonawcy, o których mowa w ust. 10, Zamawiający potrąca kwotę wypłaconego wynagrodzenia z wynagrodzenia należnego Wykonawcy.</w:t>
      </w:r>
    </w:p>
    <w:p w14:paraId="22739694" w14:textId="77777777" w:rsidR="008B3D83" w:rsidRPr="00F55348" w:rsidRDefault="008B3D83" w:rsidP="002E7A2A">
      <w:pPr>
        <w:numPr>
          <w:ilvl w:val="0"/>
          <w:numId w:val="35"/>
        </w:numPr>
        <w:tabs>
          <w:tab w:val="num" w:pos="426"/>
        </w:tabs>
        <w:suppressAutoHyphens/>
        <w:spacing w:after="0" w:line="276" w:lineRule="auto"/>
        <w:ind w:left="426" w:hanging="426"/>
        <w:jc w:val="both"/>
        <w:rPr>
          <w:rFonts w:ascii="Times New Roman" w:hAnsi="Times New Roman" w:cs="Times New Roman"/>
          <w:sz w:val="24"/>
          <w:szCs w:val="24"/>
          <w:lang w:eastAsia="ar-SA"/>
        </w:rPr>
      </w:pPr>
      <w:r w:rsidRPr="00F55348">
        <w:rPr>
          <w:rFonts w:ascii="Times New Roman" w:hAnsi="Times New Roman" w:cs="Times New Roman"/>
          <w:sz w:val="24"/>
          <w:szCs w:val="24"/>
          <w:lang w:eastAsia="ar-SA"/>
        </w:rPr>
        <w:t xml:space="preserve">Jakakolwiek przerwa w realizacji </w:t>
      </w:r>
      <w:r>
        <w:rPr>
          <w:rFonts w:ascii="Times New Roman" w:hAnsi="Times New Roman" w:cs="Times New Roman"/>
          <w:sz w:val="24"/>
          <w:szCs w:val="24"/>
          <w:lang w:eastAsia="ar-SA"/>
        </w:rPr>
        <w:t xml:space="preserve">dostaw </w:t>
      </w:r>
      <w:r w:rsidRPr="00F55348">
        <w:rPr>
          <w:rFonts w:ascii="Times New Roman" w:hAnsi="Times New Roman" w:cs="Times New Roman"/>
          <w:sz w:val="24"/>
          <w:szCs w:val="24"/>
          <w:lang w:eastAsia="ar-SA"/>
        </w:rPr>
        <w:t>wynikająca z braku Podwykonawcy będzie traktowana jako przerwa wynikła z przyczyn zależnych od Wykonawcy i będzie stanowić podstawę naliczenia kar umownych.</w:t>
      </w:r>
    </w:p>
    <w:p w14:paraId="476479FE" w14:textId="77777777" w:rsidR="00E338B3" w:rsidRPr="00150147" w:rsidRDefault="00E338B3" w:rsidP="008B3D83">
      <w:pPr>
        <w:spacing w:after="0" w:line="240" w:lineRule="auto"/>
        <w:ind w:right="16"/>
        <w:jc w:val="both"/>
        <w:rPr>
          <w:rFonts w:ascii="Times New Roman" w:hAnsi="Times New Roman" w:cs="Times New Roman"/>
          <w:sz w:val="24"/>
          <w:szCs w:val="24"/>
        </w:rPr>
      </w:pPr>
    </w:p>
    <w:p w14:paraId="74A8D106" w14:textId="77777777" w:rsidR="00E338B3" w:rsidRPr="00150147" w:rsidRDefault="00934451" w:rsidP="00F978F4">
      <w:pPr>
        <w:spacing w:after="0" w:line="240" w:lineRule="auto"/>
        <w:ind w:left="439" w:right="435" w:hanging="10"/>
        <w:jc w:val="center"/>
        <w:rPr>
          <w:rFonts w:ascii="Times New Roman" w:hAnsi="Times New Roman" w:cs="Times New Roman"/>
          <w:b/>
          <w:bCs/>
          <w:sz w:val="24"/>
          <w:szCs w:val="24"/>
        </w:rPr>
      </w:pPr>
      <w:r>
        <w:rPr>
          <w:rFonts w:ascii="Times New Roman" w:hAnsi="Times New Roman" w:cs="Times New Roman"/>
          <w:b/>
          <w:bCs/>
          <w:sz w:val="24"/>
          <w:szCs w:val="24"/>
        </w:rPr>
        <w:t>§ 9</w:t>
      </w:r>
    </w:p>
    <w:p w14:paraId="0B67C586" w14:textId="77777777" w:rsidR="00E338B3" w:rsidRPr="00150147" w:rsidRDefault="00E338B3" w:rsidP="00F978F4">
      <w:pPr>
        <w:spacing w:after="0" w:line="240" w:lineRule="auto"/>
        <w:ind w:left="439" w:right="432"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ZMIANY UMOWY </w:t>
      </w:r>
    </w:p>
    <w:p w14:paraId="2711605A" w14:textId="77777777" w:rsidR="00E338B3" w:rsidRPr="00150147" w:rsidRDefault="00E338B3" w:rsidP="002E7A2A">
      <w:pPr>
        <w:numPr>
          <w:ilvl w:val="0"/>
          <w:numId w:val="8"/>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Zmiana Umowy dopuszczalna jest w zakresie i na warunkach przewidzianych przepisami ustawy Prawo zamówień publicznych, w szczególności:  </w:t>
      </w:r>
    </w:p>
    <w:p w14:paraId="60AA18C9" w14:textId="77777777" w:rsidR="00E338B3" w:rsidRPr="00150147" w:rsidRDefault="00E338B3" w:rsidP="002E7A2A">
      <w:pPr>
        <w:pStyle w:val="Akapitzlist"/>
        <w:numPr>
          <w:ilvl w:val="1"/>
          <w:numId w:val="8"/>
        </w:numPr>
        <w:spacing w:after="0" w:line="240" w:lineRule="auto"/>
        <w:ind w:left="567" w:right="16" w:hanging="284"/>
        <w:jc w:val="both"/>
        <w:rPr>
          <w:rFonts w:ascii="Times New Roman" w:hAnsi="Times New Roman" w:cs="Times New Roman"/>
          <w:sz w:val="24"/>
          <w:szCs w:val="24"/>
        </w:rPr>
      </w:pPr>
      <w:r w:rsidRPr="00150147">
        <w:rPr>
          <w:rFonts w:ascii="Times New Roman" w:hAnsi="Times New Roman" w:cs="Times New Roman"/>
          <w:sz w:val="24"/>
          <w:szCs w:val="24"/>
        </w:rPr>
        <w:t>Strony są uprawnione do wprowadzenia do Umowy zmian nieistotnych, to jest innych, niż zmiany zdefiniowane w art. 144 ust. 1e ustawy Prawo zamówień publicznych;</w:t>
      </w:r>
    </w:p>
    <w:p w14:paraId="7885CAC8" w14:textId="77777777" w:rsidR="00E338B3" w:rsidRPr="00150147" w:rsidRDefault="00E338B3" w:rsidP="002E7A2A">
      <w:pPr>
        <w:numPr>
          <w:ilvl w:val="1"/>
          <w:numId w:val="8"/>
        </w:numPr>
        <w:spacing w:after="0" w:line="240" w:lineRule="auto"/>
        <w:ind w:left="567"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stosownie do art. 144 ust. 1 pkt 1 ustawy Prawo zamówień publicznych, Zamawiający przewiduje możliwość wprowadzenia do Umowy następujących zmian: </w:t>
      </w:r>
    </w:p>
    <w:p w14:paraId="3FC14CD9" w14:textId="77777777" w:rsidR="00E338B3" w:rsidRPr="00E64D3D" w:rsidRDefault="00E338B3" w:rsidP="002E7A2A">
      <w:pPr>
        <w:pStyle w:val="Akapitzlist"/>
        <w:numPr>
          <w:ilvl w:val="2"/>
          <w:numId w:val="21"/>
        </w:numPr>
        <w:spacing w:after="0" w:line="240" w:lineRule="auto"/>
        <w:ind w:left="851" w:right="16" w:hanging="283"/>
        <w:jc w:val="both"/>
        <w:rPr>
          <w:rFonts w:ascii="Times New Roman" w:hAnsi="Times New Roman" w:cs="Times New Roman"/>
          <w:sz w:val="24"/>
          <w:szCs w:val="24"/>
        </w:rPr>
      </w:pPr>
      <w:r w:rsidRPr="00150147">
        <w:rPr>
          <w:rFonts w:ascii="Times New Roman" w:hAnsi="Times New Roman" w:cs="Times New Roman"/>
          <w:sz w:val="24"/>
          <w:szCs w:val="24"/>
        </w:rPr>
        <w:t>w przypadku wprowadzenia na rynek</w:t>
      </w:r>
      <w:r w:rsidR="00E64D3D">
        <w:rPr>
          <w:rFonts w:ascii="Times New Roman" w:hAnsi="Times New Roman" w:cs="Times New Roman"/>
          <w:sz w:val="24"/>
          <w:szCs w:val="24"/>
        </w:rPr>
        <w:t xml:space="preserve"> </w:t>
      </w:r>
      <w:r w:rsidR="00E64D3D" w:rsidRPr="00E64D3D">
        <w:rPr>
          <w:rFonts w:ascii="Times New Roman" w:hAnsi="Times New Roman" w:cs="Times New Roman"/>
          <w:sz w:val="24"/>
          <w:szCs w:val="24"/>
        </w:rPr>
        <w:t>urządzenia producenta sprzętu nowszej generacji</w:t>
      </w:r>
      <w:r w:rsidR="00E64D3D">
        <w:rPr>
          <w:rFonts w:ascii="Times New Roman" w:hAnsi="Times New Roman" w:cs="Times New Roman"/>
          <w:sz w:val="24"/>
          <w:szCs w:val="24"/>
        </w:rPr>
        <w:t xml:space="preserve"> lub</w:t>
      </w:r>
      <w:r w:rsidRPr="00150147">
        <w:rPr>
          <w:rFonts w:ascii="Times New Roman" w:hAnsi="Times New Roman" w:cs="Times New Roman"/>
          <w:sz w:val="24"/>
          <w:szCs w:val="24"/>
        </w:rPr>
        <w:t xml:space="preserve"> nowej wersji Oprogramowania składającego się na Przedmiot Umowy, Zamawiający dopuszcza zmianę wersji Oprogramowania składającego się na Przedmiot Umowy pod warunkiem, że nowa wersja spełnia wymagania określone w SIWZ;</w:t>
      </w:r>
    </w:p>
    <w:p w14:paraId="75ADF3C6" w14:textId="77777777" w:rsidR="00E338B3" w:rsidRPr="00150147" w:rsidRDefault="00E338B3" w:rsidP="002E7A2A">
      <w:pPr>
        <w:numPr>
          <w:ilvl w:val="2"/>
          <w:numId w:val="21"/>
        </w:numPr>
        <w:spacing w:after="0" w:line="240" w:lineRule="auto"/>
        <w:ind w:left="851" w:right="16" w:hanging="283"/>
        <w:jc w:val="both"/>
        <w:rPr>
          <w:rFonts w:ascii="Times New Roman" w:hAnsi="Times New Roman" w:cs="Times New Roman"/>
          <w:sz w:val="24"/>
          <w:szCs w:val="24"/>
        </w:rPr>
      </w:pPr>
      <w:r w:rsidRPr="00150147">
        <w:rPr>
          <w:rFonts w:ascii="Times New Roman" w:hAnsi="Times New Roman" w:cs="Times New Roman"/>
          <w:sz w:val="24"/>
          <w:szCs w:val="24"/>
        </w:rPr>
        <w:t>w przypadku zmiany przepisów prawa, opublikowanej w Dzienniku Urzędowym Unii Europejskiej, Dzienniku Ustaw, Monitorze Polskim lub Dzienniku Urzędowym odpowiedniego ministra, Zamawiający dopuszcza zmiany sposobu realizacji Umowy lub zmiany zakresu świadczeń Wykonawcy wymuszone takimi zmianami prawa;</w:t>
      </w:r>
    </w:p>
    <w:p w14:paraId="2D6DF60E" w14:textId="77777777" w:rsidR="00E64D3D" w:rsidRDefault="00E338B3" w:rsidP="002E7A2A">
      <w:pPr>
        <w:numPr>
          <w:ilvl w:val="2"/>
          <w:numId w:val="21"/>
        </w:numPr>
        <w:spacing w:after="0" w:line="240" w:lineRule="auto"/>
        <w:ind w:left="851" w:right="16" w:hanging="283"/>
        <w:jc w:val="both"/>
        <w:rPr>
          <w:rFonts w:ascii="Times New Roman" w:hAnsi="Times New Roman" w:cs="Times New Roman"/>
          <w:sz w:val="24"/>
          <w:szCs w:val="24"/>
        </w:rPr>
      </w:pPr>
      <w:r w:rsidRPr="00150147">
        <w:rPr>
          <w:rFonts w:ascii="Times New Roman" w:hAnsi="Times New Roman" w:cs="Times New Roman"/>
          <w:sz w:val="24"/>
          <w:szCs w:val="24"/>
        </w:rPr>
        <w:t>w przypadku ujawnienia się powszechnie występujących wad oferowanego Oprogramowania składającego się na Przedmiot Umowy Zamawiający dopuszcza zmianę w zakresie Przedmiotu Umowy polegającą na zastąpieniu Oprogramowania składającego się na Przedmiot Umowy innym zastępczym Oprogramowaniem, spełniającym wszelkie wymagania przewidziane w SIWZ dla Przedmiotu Umowy, rekomendowanym przez producenta lub Wykonawcę w związku z ujawnieniem wad;</w:t>
      </w:r>
    </w:p>
    <w:p w14:paraId="6E854C21" w14:textId="77777777" w:rsidR="00E64D3D" w:rsidRDefault="00E64D3D" w:rsidP="002E7A2A">
      <w:pPr>
        <w:numPr>
          <w:ilvl w:val="2"/>
          <w:numId w:val="21"/>
        </w:numPr>
        <w:spacing w:after="0" w:line="240" w:lineRule="auto"/>
        <w:ind w:left="851" w:right="16" w:hanging="283"/>
        <w:jc w:val="both"/>
        <w:rPr>
          <w:rFonts w:ascii="Times New Roman" w:hAnsi="Times New Roman" w:cs="Times New Roman"/>
          <w:sz w:val="24"/>
          <w:szCs w:val="24"/>
        </w:rPr>
      </w:pPr>
      <w:r w:rsidRPr="00E64D3D">
        <w:rPr>
          <w:rFonts w:ascii="Times New Roman" w:hAnsi="Times New Roman" w:cs="Times New Roman"/>
          <w:sz w:val="24"/>
          <w:szCs w:val="24"/>
        </w:rPr>
        <w:t>konieczności dostarczenia innego, niż określonego w Umowie urządzenia lub oprogramowania, niepowodująca zwiększenia ceny, spowodowana zakończeniem produkcji określonego w Umowie urządzenia/oprogramowania lub wycofania go z produkcji lub obrotu na terytorium Rzeczpospolitej Polskiej, posiadające parametry nie gorsze od zaproponowanych przez Wykonawcę w ofercie;</w:t>
      </w:r>
    </w:p>
    <w:p w14:paraId="0AC66E0D" w14:textId="77777777" w:rsidR="00E64D3D" w:rsidRDefault="00E64D3D" w:rsidP="002E7A2A">
      <w:pPr>
        <w:numPr>
          <w:ilvl w:val="2"/>
          <w:numId w:val="21"/>
        </w:numPr>
        <w:spacing w:after="0" w:line="240" w:lineRule="auto"/>
        <w:ind w:left="851" w:right="16" w:hanging="283"/>
        <w:jc w:val="both"/>
        <w:rPr>
          <w:rFonts w:ascii="Times New Roman" w:hAnsi="Times New Roman" w:cs="Times New Roman"/>
          <w:sz w:val="24"/>
          <w:szCs w:val="24"/>
        </w:rPr>
      </w:pPr>
      <w:r w:rsidRPr="00E64D3D">
        <w:rPr>
          <w:rFonts w:ascii="Times New Roman" w:hAnsi="Times New Roman" w:cs="Times New Roman"/>
          <w:sz w:val="24"/>
          <w:szCs w:val="24"/>
        </w:rPr>
        <w:t xml:space="preserve">ujawnienia się powszechnie występujących wad oferowanego urządzenia Zamawiający dopuszcza zmianę w zakresie przedmiotu Umowy polegającą na zastąpieniu danego produktu produktem zastępczym, spełniającym wszelkie </w:t>
      </w:r>
      <w:r w:rsidRPr="00E64D3D">
        <w:rPr>
          <w:rFonts w:ascii="Times New Roman" w:hAnsi="Times New Roman" w:cs="Times New Roman"/>
          <w:sz w:val="24"/>
          <w:szCs w:val="24"/>
        </w:rPr>
        <w:lastRenderedPageBreak/>
        <w:t>wymagania przewidziane w SIWZ dla produktu zastępowanego, rekomendowanym przez producenta lub Wykonawcę w związku z ujawnieniem wad;</w:t>
      </w:r>
    </w:p>
    <w:p w14:paraId="7978971A" w14:textId="77777777" w:rsidR="00E64D3D" w:rsidRDefault="00E64D3D" w:rsidP="002E7A2A">
      <w:pPr>
        <w:numPr>
          <w:ilvl w:val="2"/>
          <w:numId w:val="21"/>
        </w:numPr>
        <w:spacing w:after="0" w:line="240" w:lineRule="auto"/>
        <w:ind w:left="851" w:right="16" w:hanging="283"/>
        <w:jc w:val="both"/>
        <w:rPr>
          <w:rFonts w:ascii="Times New Roman" w:hAnsi="Times New Roman" w:cs="Times New Roman"/>
          <w:sz w:val="24"/>
          <w:szCs w:val="24"/>
        </w:rPr>
      </w:pPr>
      <w:r w:rsidRPr="00E64D3D">
        <w:rPr>
          <w:rFonts w:ascii="Times New Roman" w:hAnsi="Times New Roman" w:cs="Times New Roman"/>
          <w:sz w:val="24"/>
          <w:szCs w:val="24"/>
        </w:rPr>
        <w:t>zmiany Podwykonawcy, przy pomocy którego Wykonawca realizuje przedmiot Umowy, po uprzedniej akceptacji Zamawiającego;</w:t>
      </w:r>
    </w:p>
    <w:p w14:paraId="2249AAFF" w14:textId="77777777" w:rsidR="00E64D3D" w:rsidRPr="00E64D3D" w:rsidRDefault="00E64D3D" w:rsidP="002E7A2A">
      <w:pPr>
        <w:numPr>
          <w:ilvl w:val="2"/>
          <w:numId w:val="21"/>
        </w:numPr>
        <w:spacing w:after="0" w:line="240" w:lineRule="auto"/>
        <w:ind w:left="851" w:right="16" w:hanging="283"/>
        <w:jc w:val="both"/>
        <w:rPr>
          <w:rFonts w:ascii="Times New Roman" w:hAnsi="Times New Roman" w:cs="Times New Roman"/>
          <w:sz w:val="24"/>
          <w:szCs w:val="24"/>
        </w:rPr>
      </w:pPr>
      <w:r w:rsidRPr="00E64D3D">
        <w:rPr>
          <w:rFonts w:ascii="Times New Roman" w:hAnsi="Times New Roman" w:cs="Times New Roman"/>
          <w:sz w:val="24"/>
          <w:szCs w:val="24"/>
        </w:rPr>
        <w:t>wystąpienia siły wyższej.</w:t>
      </w:r>
    </w:p>
    <w:p w14:paraId="7F31B77F" w14:textId="77777777" w:rsidR="00E338B3" w:rsidRPr="00150147" w:rsidRDefault="00E338B3" w:rsidP="002E7A2A">
      <w:pPr>
        <w:numPr>
          <w:ilvl w:val="0"/>
          <w:numId w:val="8"/>
        </w:numPr>
        <w:spacing w:after="0" w:line="240" w:lineRule="auto"/>
        <w:ind w:left="426" w:right="16" w:hanging="283"/>
        <w:jc w:val="both"/>
        <w:rPr>
          <w:rFonts w:ascii="Times New Roman" w:hAnsi="Times New Roman" w:cs="Times New Roman"/>
          <w:sz w:val="24"/>
          <w:szCs w:val="24"/>
        </w:rPr>
      </w:pPr>
      <w:r w:rsidRPr="00150147">
        <w:rPr>
          <w:rFonts w:ascii="Times New Roman" w:hAnsi="Times New Roman" w:cs="Times New Roman"/>
          <w:sz w:val="24"/>
          <w:szCs w:val="24"/>
        </w:rPr>
        <w:t>W przypadkach, w których zgodnie z powyższymi postanowieniami lub przepisami prawa możliwe jest wprowadzenie zmiany do Umowy, Zamawiający przewiduje także wprowadzenie odpowiedniej zmiany terminu realizacji, w szczególności:</w:t>
      </w:r>
    </w:p>
    <w:p w14:paraId="3159928D" w14:textId="77777777" w:rsidR="00E338B3" w:rsidRDefault="00E338B3" w:rsidP="002E7A2A">
      <w:pPr>
        <w:numPr>
          <w:ilvl w:val="1"/>
          <w:numId w:val="8"/>
        </w:numPr>
        <w:spacing w:after="0" w:line="240" w:lineRule="auto"/>
        <w:ind w:left="993"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konieczność zmiany </w:t>
      </w:r>
      <w:r>
        <w:rPr>
          <w:rFonts w:ascii="Times New Roman" w:hAnsi="Times New Roman" w:cs="Times New Roman"/>
          <w:sz w:val="24"/>
          <w:szCs w:val="24"/>
        </w:rPr>
        <w:t xml:space="preserve">terminu </w:t>
      </w:r>
      <w:r w:rsidRPr="00150147">
        <w:rPr>
          <w:rFonts w:ascii="Times New Roman" w:hAnsi="Times New Roman" w:cs="Times New Roman"/>
          <w:sz w:val="24"/>
          <w:szCs w:val="24"/>
        </w:rPr>
        <w:t>wykonania Umowy, o i</w:t>
      </w:r>
      <w:r>
        <w:rPr>
          <w:rFonts w:ascii="Times New Roman" w:hAnsi="Times New Roman" w:cs="Times New Roman"/>
          <w:sz w:val="24"/>
          <w:szCs w:val="24"/>
        </w:rPr>
        <w:t>le zmiana taka jest konieczna w </w:t>
      </w:r>
      <w:r w:rsidRPr="00150147">
        <w:rPr>
          <w:rFonts w:ascii="Times New Roman" w:hAnsi="Times New Roman" w:cs="Times New Roman"/>
          <w:sz w:val="24"/>
          <w:szCs w:val="24"/>
        </w:rPr>
        <w:t>celu prawidłowego wykonania Umowy, w szczególności ze względu na zaistnienie okoliczności, o których mowa w ust. 1 pkt 2;</w:t>
      </w:r>
    </w:p>
    <w:p w14:paraId="5457F82C" w14:textId="77777777" w:rsidR="00E338B3" w:rsidRDefault="00E338B3" w:rsidP="002E7A2A">
      <w:pPr>
        <w:numPr>
          <w:ilvl w:val="1"/>
          <w:numId w:val="8"/>
        </w:numPr>
        <w:spacing w:after="0" w:line="240" w:lineRule="auto"/>
        <w:ind w:left="993" w:right="16" w:hanging="284"/>
        <w:jc w:val="both"/>
        <w:rPr>
          <w:rFonts w:ascii="Times New Roman" w:hAnsi="Times New Roman" w:cs="Times New Roman"/>
          <w:sz w:val="24"/>
          <w:szCs w:val="24"/>
        </w:rPr>
      </w:pPr>
      <w:r>
        <w:rPr>
          <w:rFonts w:ascii="Times New Roman" w:hAnsi="Times New Roman" w:cs="Times New Roman"/>
          <w:sz w:val="24"/>
          <w:szCs w:val="24"/>
        </w:rPr>
        <w:t>zmiana terminu określonego w §4 ust. 1, w przypadku gdy zmianie ulegnie końcowy termin realizacji projektu za zgodą Instytucji przyznającej dofinansowanie oraz jeśli zmiana terminu realizacji Umowy będzie konieczna;</w:t>
      </w:r>
      <w:r w:rsidRPr="00E64D3D">
        <w:rPr>
          <w:rFonts w:ascii="Times New Roman" w:hAnsi="Times New Roman" w:cs="Times New Roman"/>
          <w:sz w:val="24"/>
          <w:szCs w:val="24"/>
        </w:rPr>
        <w:t>.</w:t>
      </w:r>
    </w:p>
    <w:p w14:paraId="4DD89EBA" w14:textId="77777777" w:rsidR="00E64D3D" w:rsidRPr="00E64D3D" w:rsidRDefault="00E64D3D" w:rsidP="002E7A2A">
      <w:pPr>
        <w:pStyle w:val="Akapitzlist"/>
        <w:numPr>
          <w:ilvl w:val="1"/>
          <w:numId w:val="8"/>
        </w:numPr>
        <w:spacing w:after="0" w:line="240" w:lineRule="auto"/>
        <w:ind w:left="993" w:right="16"/>
        <w:jc w:val="both"/>
        <w:rPr>
          <w:rFonts w:ascii="Times New Roman" w:hAnsi="Times New Roman" w:cs="Times New Roman"/>
          <w:sz w:val="24"/>
          <w:szCs w:val="24"/>
        </w:rPr>
      </w:pPr>
      <w:r>
        <w:rPr>
          <w:rFonts w:ascii="Times New Roman" w:hAnsi="Times New Roman" w:cs="Times New Roman"/>
          <w:sz w:val="24"/>
          <w:szCs w:val="24"/>
        </w:rPr>
        <w:t xml:space="preserve">ze względu na okoliczności niezależne od Wykonawcy, np. opóźnienie w dostawie z zagranicy, kontrola celna, opóźnienie lub zatrzymanie transportu wynikające, np. z powodów warunków atmosferycznych. </w:t>
      </w:r>
    </w:p>
    <w:p w14:paraId="0A4E313F" w14:textId="77777777" w:rsidR="00E338B3" w:rsidRPr="00150147" w:rsidRDefault="00E338B3" w:rsidP="002E7A2A">
      <w:pPr>
        <w:numPr>
          <w:ilvl w:val="0"/>
          <w:numId w:val="8"/>
        </w:numPr>
        <w:spacing w:after="0" w:line="240" w:lineRule="auto"/>
        <w:ind w:left="426"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Strony postanawiają, że w przypadku zmiany stawki podatku od towarów i usług – wynagrodzenie przewidziane niniejszą Umową ulegnie zmianie odpowiedniej do zmiany wysokości podatku od towarów i usług (ulegnie korekcie o wysokość zmiany podatku VAT), przy czym powyższa zmiana będzie miała zastosowanie wyłącznie </w:t>
      </w:r>
      <w:r>
        <w:rPr>
          <w:rFonts w:ascii="Times New Roman" w:hAnsi="Times New Roman" w:cs="Times New Roman"/>
          <w:sz w:val="24"/>
          <w:szCs w:val="24"/>
        </w:rPr>
        <w:br/>
      </w:r>
      <w:r w:rsidRPr="00150147">
        <w:rPr>
          <w:rFonts w:ascii="Times New Roman" w:hAnsi="Times New Roman" w:cs="Times New Roman"/>
          <w:sz w:val="24"/>
          <w:szCs w:val="24"/>
        </w:rPr>
        <w:t>w odniesieniu do części Wynagrodzenia objętego fakturami wystawionymi po dacie wejścia w życie zmiany przepisów prawa wprowadzających nowe stawki i podatku od towarów i usług.</w:t>
      </w:r>
    </w:p>
    <w:p w14:paraId="74C3F209" w14:textId="77777777" w:rsidR="00E338B3" w:rsidRPr="00150147" w:rsidRDefault="00E338B3" w:rsidP="002E7A2A">
      <w:pPr>
        <w:numPr>
          <w:ilvl w:val="0"/>
          <w:numId w:val="8"/>
        </w:numPr>
        <w:spacing w:after="0" w:line="240" w:lineRule="auto"/>
        <w:ind w:left="426" w:right="16" w:hanging="283"/>
        <w:jc w:val="both"/>
        <w:rPr>
          <w:rFonts w:ascii="Times New Roman" w:hAnsi="Times New Roman" w:cs="Times New Roman"/>
          <w:sz w:val="24"/>
          <w:szCs w:val="24"/>
        </w:rPr>
      </w:pPr>
      <w:r w:rsidRPr="00150147">
        <w:rPr>
          <w:rFonts w:ascii="Times New Roman" w:hAnsi="Times New Roman" w:cs="Times New Roman"/>
          <w:sz w:val="24"/>
          <w:szCs w:val="24"/>
        </w:rPr>
        <w:t>Nie stanowi zmiany Umowy zmiana danych rejestrowych lub adresowych oraz ich danych kontaktowych.</w:t>
      </w:r>
    </w:p>
    <w:p w14:paraId="1C292D4C" w14:textId="77777777" w:rsidR="00E338B3" w:rsidRPr="00150147" w:rsidRDefault="00E338B3" w:rsidP="00F7124E">
      <w:pPr>
        <w:spacing w:after="0" w:line="240" w:lineRule="auto"/>
        <w:ind w:right="8" w:hanging="10"/>
        <w:jc w:val="center"/>
        <w:rPr>
          <w:rFonts w:ascii="Times New Roman" w:hAnsi="Times New Roman" w:cs="Times New Roman"/>
          <w:b/>
          <w:bCs/>
          <w:sz w:val="24"/>
          <w:szCs w:val="24"/>
        </w:rPr>
      </w:pPr>
    </w:p>
    <w:p w14:paraId="72BB70FB" w14:textId="77777777" w:rsidR="00E338B3" w:rsidRPr="00150147" w:rsidRDefault="00934451" w:rsidP="00F7124E">
      <w:pPr>
        <w:spacing w:after="0" w:line="240" w:lineRule="auto"/>
        <w:ind w:right="8" w:hanging="10"/>
        <w:jc w:val="center"/>
        <w:rPr>
          <w:rFonts w:ascii="Times New Roman" w:hAnsi="Times New Roman" w:cs="Times New Roman"/>
          <w:b/>
          <w:bCs/>
          <w:sz w:val="24"/>
          <w:szCs w:val="24"/>
        </w:rPr>
      </w:pPr>
      <w:r>
        <w:rPr>
          <w:rFonts w:ascii="Times New Roman" w:hAnsi="Times New Roman" w:cs="Times New Roman"/>
          <w:b/>
          <w:bCs/>
          <w:sz w:val="24"/>
          <w:szCs w:val="24"/>
        </w:rPr>
        <w:t>§ 10</w:t>
      </w:r>
      <w:r w:rsidR="00E338B3" w:rsidRPr="00150147">
        <w:rPr>
          <w:rFonts w:ascii="Times New Roman" w:hAnsi="Times New Roman" w:cs="Times New Roman"/>
          <w:b/>
          <w:bCs/>
          <w:sz w:val="24"/>
          <w:szCs w:val="24"/>
        </w:rPr>
        <w:t xml:space="preserve"> </w:t>
      </w:r>
    </w:p>
    <w:p w14:paraId="1BEA4C1D" w14:textId="77777777" w:rsidR="00E338B3" w:rsidRPr="00150147" w:rsidRDefault="00E338B3" w:rsidP="00F7124E">
      <w:pPr>
        <w:spacing w:after="0" w:line="240" w:lineRule="auto"/>
        <w:ind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ODBIÓR PRZEDMIOTU UMOWY </w:t>
      </w:r>
    </w:p>
    <w:p w14:paraId="7F4A96DD" w14:textId="6DB816D1" w:rsidR="00E338B3" w:rsidRPr="00C551A7" w:rsidRDefault="00E338B3" w:rsidP="00C551A7">
      <w:pPr>
        <w:spacing w:after="0" w:line="240" w:lineRule="auto"/>
        <w:jc w:val="both"/>
        <w:rPr>
          <w:rFonts w:ascii="Times New Roman" w:hAnsi="Times New Roman" w:cs="Times New Roman"/>
          <w:sz w:val="24"/>
          <w:szCs w:val="24"/>
        </w:rPr>
      </w:pPr>
      <w:r w:rsidRPr="00150147">
        <w:rPr>
          <w:rFonts w:ascii="Times New Roman" w:hAnsi="Times New Roman" w:cs="Times New Roman"/>
          <w:sz w:val="24"/>
          <w:szCs w:val="24"/>
        </w:rPr>
        <w:t>Zamawiający zastrzega sobie prawo dokonania weryfikacji wykonania Przedmiotu Umowy lub poszczególnych jego części przez podmiot zewnętrzny. Zamawiający ma prawo do weryfikacji należytego wykonania Umowy dowolną metodą, w tym także z wykorzystaniem opinii zewnętrznego audytora. W szczególności uzgodnienie określonych scenariuszy testowych nie wyklucza prawa do weryfikacji prac innymi testami.</w:t>
      </w:r>
    </w:p>
    <w:p w14:paraId="6B8AA4A7" w14:textId="77777777" w:rsidR="00E338B3" w:rsidRPr="00713452" w:rsidRDefault="00E338B3" w:rsidP="002E7A2A">
      <w:pPr>
        <w:numPr>
          <w:ilvl w:val="0"/>
          <w:numId w:val="9"/>
        </w:numPr>
        <w:spacing w:after="0" w:line="240" w:lineRule="auto"/>
        <w:ind w:left="284" w:right="16" w:hanging="283"/>
        <w:jc w:val="both"/>
        <w:rPr>
          <w:rFonts w:ascii="Times New Roman" w:hAnsi="Times New Roman" w:cs="Times New Roman"/>
          <w:sz w:val="24"/>
          <w:szCs w:val="24"/>
        </w:rPr>
      </w:pPr>
      <w:r w:rsidRPr="00713452">
        <w:rPr>
          <w:rFonts w:ascii="Times New Roman" w:hAnsi="Times New Roman" w:cs="Times New Roman"/>
          <w:sz w:val="24"/>
          <w:szCs w:val="24"/>
        </w:rPr>
        <w:t>Odbiór prac wykonanych w trakcie realizacji Umowy polega na weryfikacji, czy przedmiot odbioru spełnia wymagania określone w Umowie i SIWZ.</w:t>
      </w:r>
    </w:p>
    <w:p w14:paraId="416FCA2D" w14:textId="77777777" w:rsidR="00E338B3" w:rsidRPr="00150147" w:rsidRDefault="00E338B3" w:rsidP="002E7A2A">
      <w:pPr>
        <w:numPr>
          <w:ilvl w:val="0"/>
          <w:numId w:val="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Odbiór wdrożenia i końcowy całego Przedmiotu Umowy dotyczy stwierdzenia prawidłowości działania Oprogramowania składającego się na Przedmiot Umowy na Infrastrukturze Zamawiającego, wykonanego zgodnie z wymaganiami Zamawiającego opisanymi w Umowie, SIWZ, Ofercie Wykonawcy oraz celem jakiemu ma służyć. </w:t>
      </w:r>
    </w:p>
    <w:p w14:paraId="78ABF803" w14:textId="77777777" w:rsidR="00E338B3" w:rsidRPr="008D77FC" w:rsidRDefault="00E338B3" w:rsidP="002E7A2A">
      <w:pPr>
        <w:numPr>
          <w:ilvl w:val="0"/>
          <w:numId w:val="9"/>
        </w:numPr>
        <w:spacing w:after="0" w:line="240" w:lineRule="auto"/>
        <w:ind w:left="284" w:right="17" w:hanging="284"/>
        <w:jc w:val="both"/>
        <w:rPr>
          <w:rFonts w:ascii="Times New Roman" w:hAnsi="Times New Roman" w:cs="Times New Roman"/>
          <w:sz w:val="24"/>
          <w:szCs w:val="24"/>
        </w:rPr>
      </w:pPr>
      <w:r w:rsidRPr="008D77FC">
        <w:rPr>
          <w:rFonts w:ascii="Times New Roman" w:hAnsi="Times New Roman" w:cs="Times New Roman"/>
          <w:sz w:val="24"/>
          <w:szCs w:val="24"/>
        </w:rPr>
        <w:t>Dokonanie odbioru nie wpływa na możliwość skorzystania przez Zamawiającego z uprawnień przysługujących mu na mocy przepisów prawa lub Umowy w przypadku nienależytego wykonania Umowy, a w szczególności na prawo naliczenia kar umownych, dochodzenia odszkodowań oraz odstąpienia od Umowy, jeżeli fakt nienależytego wykonania Umowy zostanie ujawniony po wykonaniu Umowy.</w:t>
      </w:r>
    </w:p>
    <w:p w14:paraId="785678DB" w14:textId="77777777" w:rsidR="00E338B3" w:rsidRPr="008D77FC" w:rsidRDefault="00E338B3" w:rsidP="002E7A2A">
      <w:pPr>
        <w:numPr>
          <w:ilvl w:val="0"/>
          <w:numId w:val="9"/>
        </w:numPr>
        <w:spacing w:after="0" w:line="240" w:lineRule="auto"/>
        <w:ind w:left="284" w:right="17" w:hanging="284"/>
        <w:jc w:val="both"/>
        <w:rPr>
          <w:rFonts w:ascii="Times New Roman" w:hAnsi="Times New Roman" w:cs="Times New Roman"/>
          <w:sz w:val="24"/>
          <w:szCs w:val="24"/>
        </w:rPr>
      </w:pPr>
      <w:r w:rsidRPr="008D77FC">
        <w:rPr>
          <w:rFonts w:ascii="Times New Roman" w:hAnsi="Times New Roman" w:cs="Times New Roman"/>
          <w:sz w:val="24"/>
          <w:szCs w:val="24"/>
        </w:rPr>
        <w:t>Jeżeli podczas odbioru zostaną stwierdzone wady lub usterki przedmiotu odbioru Zamawiający sporządzi protokół, w którym:</w:t>
      </w:r>
    </w:p>
    <w:p w14:paraId="28676DCF" w14:textId="77777777" w:rsidR="00E338B3" w:rsidRPr="008D77FC" w:rsidRDefault="00E338B3" w:rsidP="002E7A2A">
      <w:pPr>
        <w:numPr>
          <w:ilvl w:val="1"/>
          <w:numId w:val="8"/>
        </w:numPr>
        <w:spacing w:after="0" w:line="240" w:lineRule="auto"/>
        <w:ind w:left="993" w:right="16" w:hanging="284"/>
        <w:jc w:val="both"/>
        <w:rPr>
          <w:rFonts w:ascii="Times New Roman" w:hAnsi="Times New Roman" w:cs="Times New Roman"/>
          <w:sz w:val="24"/>
          <w:szCs w:val="24"/>
        </w:rPr>
      </w:pPr>
      <w:r w:rsidRPr="008D77FC">
        <w:rPr>
          <w:rFonts w:ascii="Times New Roman" w:hAnsi="Times New Roman" w:cs="Times New Roman"/>
          <w:sz w:val="24"/>
          <w:szCs w:val="24"/>
        </w:rPr>
        <w:t>wskaże, na czym te usterki lub wady polegają;</w:t>
      </w:r>
    </w:p>
    <w:p w14:paraId="22EC689B" w14:textId="77777777" w:rsidR="00E338B3" w:rsidRPr="008D77FC" w:rsidRDefault="00E338B3" w:rsidP="002E7A2A">
      <w:pPr>
        <w:numPr>
          <w:ilvl w:val="1"/>
          <w:numId w:val="8"/>
        </w:numPr>
        <w:spacing w:after="0" w:line="240" w:lineRule="auto"/>
        <w:ind w:left="993" w:right="16" w:hanging="284"/>
        <w:jc w:val="both"/>
        <w:rPr>
          <w:rFonts w:ascii="Times New Roman" w:hAnsi="Times New Roman" w:cs="Times New Roman"/>
          <w:sz w:val="24"/>
          <w:szCs w:val="24"/>
        </w:rPr>
      </w:pPr>
      <w:r w:rsidRPr="008D77FC">
        <w:rPr>
          <w:rFonts w:ascii="Times New Roman" w:hAnsi="Times New Roman" w:cs="Times New Roman"/>
          <w:sz w:val="24"/>
          <w:szCs w:val="24"/>
        </w:rPr>
        <w:lastRenderedPageBreak/>
        <w:t>wyznaczy termin nie krótszy niż 7 dni kalendarzow</w:t>
      </w:r>
      <w:r w:rsidRPr="00A76E31">
        <w:rPr>
          <w:rFonts w:ascii="Times New Roman" w:hAnsi="Times New Roman" w:cs="Times New Roman"/>
          <w:sz w:val="24"/>
          <w:szCs w:val="24"/>
        </w:rPr>
        <w:t>ych</w:t>
      </w:r>
      <w:r w:rsidRPr="008D77FC">
        <w:rPr>
          <w:rFonts w:ascii="Times New Roman" w:hAnsi="Times New Roman" w:cs="Times New Roman"/>
          <w:sz w:val="24"/>
          <w:szCs w:val="24"/>
        </w:rPr>
        <w:t xml:space="preserve"> na usunięcie stwierdzonych wad i usterek przez Wykonawcę;</w:t>
      </w:r>
    </w:p>
    <w:p w14:paraId="6275C3F2" w14:textId="77777777" w:rsidR="00E338B3" w:rsidRPr="008D77FC" w:rsidRDefault="00E338B3" w:rsidP="002E7A2A">
      <w:pPr>
        <w:numPr>
          <w:ilvl w:val="1"/>
          <w:numId w:val="8"/>
        </w:numPr>
        <w:spacing w:after="0" w:line="240" w:lineRule="auto"/>
        <w:ind w:left="993" w:right="16" w:hanging="284"/>
        <w:jc w:val="both"/>
        <w:rPr>
          <w:rFonts w:ascii="Times New Roman" w:hAnsi="Times New Roman" w:cs="Times New Roman"/>
          <w:sz w:val="24"/>
          <w:szCs w:val="24"/>
        </w:rPr>
      </w:pPr>
      <w:r w:rsidRPr="008D77FC">
        <w:rPr>
          <w:rFonts w:ascii="Times New Roman" w:hAnsi="Times New Roman" w:cs="Times New Roman"/>
          <w:sz w:val="24"/>
          <w:szCs w:val="24"/>
        </w:rPr>
        <w:t>doręczy protokół Wykonawcy.</w:t>
      </w:r>
    </w:p>
    <w:p w14:paraId="5AEAF93F" w14:textId="77777777" w:rsidR="00E338B3" w:rsidRPr="008D77FC" w:rsidRDefault="00E338B3" w:rsidP="002E7A2A">
      <w:pPr>
        <w:numPr>
          <w:ilvl w:val="0"/>
          <w:numId w:val="9"/>
        </w:numPr>
        <w:spacing w:after="0" w:line="240" w:lineRule="auto"/>
        <w:ind w:left="284" w:right="16" w:hanging="283"/>
        <w:jc w:val="both"/>
        <w:rPr>
          <w:rFonts w:ascii="Times New Roman" w:hAnsi="Times New Roman" w:cs="Times New Roman"/>
          <w:sz w:val="24"/>
          <w:szCs w:val="24"/>
        </w:rPr>
      </w:pPr>
      <w:r w:rsidRPr="008D77FC">
        <w:rPr>
          <w:rFonts w:ascii="Times New Roman" w:hAnsi="Times New Roman" w:cs="Times New Roman"/>
          <w:sz w:val="24"/>
          <w:szCs w:val="24"/>
        </w:rPr>
        <w:t>Po usunięciu wszystkich braków, wad i usterek, Wykonawca ma obowiązek ponownego zgłoszenia do odbioru przedmiotu Umowy z zachowaniem wymogów przewidzianych niniejszą Umową.</w:t>
      </w:r>
    </w:p>
    <w:p w14:paraId="0368DA08" w14:textId="4A503B86" w:rsidR="00E338B3" w:rsidRDefault="00E338B3" w:rsidP="002E7A2A">
      <w:pPr>
        <w:numPr>
          <w:ilvl w:val="0"/>
          <w:numId w:val="9"/>
        </w:numPr>
        <w:spacing w:after="0" w:line="240" w:lineRule="auto"/>
        <w:ind w:left="284" w:right="17" w:hanging="284"/>
        <w:jc w:val="both"/>
        <w:rPr>
          <w:rFonts w:ascii="Times New Roman" w:hAnsi="Times New Roman" w:cs="Times New Roman"/>
          <w:sz w:val="24"/>
          <w:szCs w:val="24"/>
        </w:rPr>
      </w:pPr>
      <w:r w:rsidRPr="00150147">
        <w:rPr>
          <w:rFonts w:ascii="Times New Roman" w:hAnsi="Times New Roman" w:cs="Times New Roman"/>
          <w:sz w:val="24"/>
          <w:szCs w:val="24"/>
        </w:rPr>
        <w:t>Za datę odbioru uważa się datę podpisania przez Zamawiającego odpowiedniego protokołu odbioru bez zastrzeżeń, chyba że inna data została wskazana w protokole odbioru. Protokół odbioru sporządzony zostanie w formie pisemnej, pod rygorem nieważności, w dwóch egzemplarzach, po jednym dla każdej ze Stron. Zamawiający nie dopuszcza jednostronnych protokołów odbioru</w:t>
      </w:r>
      <w:r>
        <w:rPr>
          <w:rFonts w:ascii="Times New Roman" w:hAnsi="Times New Roman" w:cs="Times New Roman"/>
          <w:sz w:val="24"/>
          <w:szCs w:val="24"/>
        </w:rPr>
        <w:t xml:space="preserve"> wystawionych przez Wykonawcę.</w:t>
      </w:r>
    </w:p>
    <w:p w14:paraId="0308573B" w14:textId="0A2B26AB" w:rsidR="00C551A7" w:rsidRDefault="00C551A7" w:rsidP="002E7A2A">
      <w:pPr>
        <w:numPr>
          <w:ilvl w:val="0"/>
          <w:numId w:val="9"/>
        </w:numPr>
        <w:spacing w:after="0" w:line="240" w:lineRule="auto"/>
        <w:ind w:left="284" w:right="17" w:hanging="284"/>
        <w:jc w:val="both"/>
        <w:rPr>
          <w:rFonts w:ascii="Times New Roman" w:hAnsi="Times New Roman" w:cs="Times New Roman"/>
          <w:sz w:val="24"/>
          <w:szCs w:val="24"/>
        </w:rPr>
      </w:pPr>
      <w:r>
        <w:rPr>
          <w:rFonts w:ascii="Times New Roman" w:hAnsi="Times New Roman" w:cs="Times New Roman"/>
          <w:sz w:val="24"/>
          <w:szCs w:val="24"/>
        </w:rPr>
        <w:t xml:space="preserve">Wykonawca w ramach realizacji przedmiotu zamówienia zobowiązany jest podpisać protokół zdawczo-odbiorczy potwierdzający osiągnięcie przez Zamawiającego wskaźników produktu oraz rezultatu zgodnie z wnioskiem o dofinansowanie projektu.   </w:t>
      </w:r>
    </w:p>
    <w:p w14:paraId="688106D9" w14:textId="77777777" w:rsidR="00E338B3" w:rsidRPr="00150147" w:rsidRDefault="00E338B3" w:rsidP="00F978F4">
      <w:pPr>
        <w:spacing w:after="0" w:line="240" w:lineRule="auto"/>
        <w:ind w:left="439" w:right="8" w:hanging="10"/>
        <w:jc w:val="center"/>
        <w:rPr>
          <w:rFonts w:ascii="Times New Roman" w:hAnsi="Times New Roman" w:cs="Times New Roman"/>
          <w:b/>
          <w:bCs/>
          <w:sz w:val="24"/>
          <w:szCs w:val="24"/>
        </w:rPr>
      </w:pPr>
    </w:p>
    <w:p w14:paraId="38F09789" w14:textId="77777777" w:rsidR="00E338B3" w:rsidRPr="00150147" w:rsidRDefault="00387822" w:rsidP="00F978F4">
      <w:pPr>
        <w:spacing w:after="0" w:line="240" w:lineRule="auto"/>
        <w:ind w:left="439" w:right="8" w:hanging="10"/>
        <w:jc w:val="center"/>
        <w:rPr>
          <w:rFonts w:ascii="Times New Roman" w:hAnsi="Times New Roman" w:cs="Times New Roman"/>
          <w:b/>
          <w:bCs/>
          <w:sz w:val="24"/>
          <w:szCs w:val="24"/>
        </w:rPr>
      </w:pPr>
      <w:r>
        <w:rPr>
          <w:rFonts w:ascii="Times New Roman" w:hAnsi="Times New Roman" w:cs="Times New Roman"/>
          <w:b/>
          <w:bCs/>
          <w:sz w:val="24"/>
          <w:szCs w:val="24"/>
        </w:rPr>
        <w:t>§ 11</w:t>
      </w:r>
      <w:r w:rsidR="00E338B3" w:rsidRPr="00150147">
        <w:rPr>
          <w:rFonts w:ascii="Times New Roman" w:hAnsi="Times New Roman" w:cs="Times New Roman"/>
          <w:b/>
          <w:bCs/>
          <w:sz w:val="24"/>
          <w:szCs w:val="24"/>
        </w:rPr>
        <w:t xml:space="preserve"> </w:t>
      </w:r>
    </w:p>
    <w:p w14:paraId="00F24168" w14:textId="77777777" w:rsidR="00E338B3" w:rsidRDefault="00E338B3" w:rsidP="00F978F4">
      <w:pPr>
        <w:spacing w:after="0" w:line="240" w:lineRule="auto"/>
        <w:ind w:left="439" w:right="5"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 xml:space="preserve">GWARANCJA </w:t>
      </w:r>
    </w:p>
    <w:p w14:paraId="68C3F611" w14:textId="77777777" w:rsidR="00B937D3" w:rsidRPr="00150147" w:rsidRDefault="00B937D3" w:rsidP="00F978F4">
      <w:pPr>
        <w:spacing w:after="0" w:line="240" w:lineRule="auto"/>
        <w:ind w:left="439" w:right="5" w:hanging="10"/>
        <w:jc w:val="center"/>
        <w:rPr>
          <w:rFonts w:ascii="Times New Roman" w:hAnsi="Times New Roman" w:cs="Times New Roman"/>
          <w:b/>
          <w:bCs/>
          <w:sz w:val="24"/>
          <w:szCs w:val="24"/>
        </w:rPr>
      </w:pPr>
    </w:p>
    <w:p w14:paraId="40C3C85D" w14:textId="77777777" w:rsidR="00E338B3" w:rsidRPr="00150147" w:rsidRDefault="00E338B3" w:rsidP="002E7A2A">
      <w:pPr>
        <w:numPr>
          <w:ilvl w:val="0"/>
          <w:numId w:val="10"/>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że udziela Zamawiającemu gwarancji na Przedmiot umowy na zasadach opisanych poniżej.</w:t>
      </w:r>
    </w:p>
    <w:p w14:paraId="31EA6317" w14:textId="77777777" w:rsidR="00E338B3" w:rsidRPr="00150147" w:rsidRDefault="00E338B3" w:rsidP="002E7A2A">
      <w:pPr>
        <w:numPr>
          <w:ilvl w:val="0"/>
          <w:numId w:val="10"/>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Gwarancja udzielana jest w ramach wynagrodzenia, a Wykonawcy nie jest należne jakiekolwiek dodatkowe wynagrodzenie z tytułu wykonania świadczeń gwarancyjnych.  </w:t>
      </w:r>
    </w:p>
    <w:p w14:paraId="07E831E4" w14:textId="77777777" w:rsidR="00E338B3" w:rsidRPr="008D77FC" w:rsidRDefault="00E338B3" w:rsidP="002E7A2A">
      <w:pPr>
        <w:numPr>
          <w:ilvl w:val="0"/>
          <w:numId w:val="10"/>
        </w:numPr>
        <w:spacing w:after="0" w:line="240" w:lineRule="auto"/>
        <w:ind w:left="284" w:right="16" w:hanging="283"/>
        <w:jc w:val="both"/>
        <w:rPr>
          <w:rFonts w:ascii="Times New Roman" w:hAnsi="Times New Roman" w:cs="Times New Roman"/>
          <w:sz w:val="24"/>
          <w:szCs w:val="24"/>
        </w:rPr>
      </w:pPr>
      <w:r w:rsidRPr="008D77FC">
        <w:rPr>
          <w:rFonts w:ascii="Times New Roman" w:hAnsi="Times New Roman" w:cs="Times New Roman"/>
          <w:sz w:val="24"/>
          <w:szCs w:val="24"/>
        </w:rPr>
        <w:t>Gwarancja udzielona na zaoferowane systemy</w:t>
      </w:r>
      <w:r w:rsidR="002B60C5">
        <w:rPr>
          <w:rFonts w:ascii="Times New Roman" w:hAnsi="Times New Roman" w:cs="Times New Roman"/>
          <w:sz w:val="24"/>
          <w:szCs w:val="24"/>
        </w:rPr>
        <w:t xml:space="preserve"> oraz urządzenia</w:t>
      </w:r>
      <w:r w:rsidRPr="008D77FC">
        <w:rPr>
          <w:rFonts w:ascii="Times New Roman" w:hAnsi="Times New Roman" w:cs="Times New Roman"/>
          <w:sz w:val="24"/>
          <w:szCs w:val="24"/>
        </w:rPr>
        <w:t xml:space="preserve"> w ramach oferty udzielona jest na okres </w:t>
      </w:r>
      <w:r w:rsidRPr="00424441">
        <w:rPr>
          <w:rFonts w:ascii="Times New Roman" w:hAnsi="Times New Roman" w:cs="Times New Roman"/>
          <w:sz w:val="24"/>
          <w:szCs w:val="24"/>
        </w:rPr>
        <w:t>……………….</w:t>
      </w:r>
      <w:r>
        <w:rPr>
          <w:rFonts w:ascii="Times New Roman" w:hAnsi="Times New Roman" w:cs="Times New Roman"/>
          <w:sz w:val="24"/>
          <w:szCs w:val="24"/>
        </w:rPr>
        <w:t xml:space="preserve"> (zgodnie z Ofertą Wykonawcy) </w:t>
      </w:r>
      <w:r w:rsidRPr="008D77FC">
        <w:rPr>
          <w:rFonts w:ascii="Times New Roman" w:hAnsi="Times New Roman" w:cs="Times New Roman"/>
          <w:sz w:val="24"/>
          <w:szCs w:val="24"/>
        </w:rPr>
        <w:t>miesięcy od dnia następnego po podpisaniu końcowego protokołu odbioru przez Zamawiającego całego przedmiotu Umowy.</w:t>
      </w:r>
    </w:p>
    <w:p w14:paraId="71CEA4B5" w14:textId="77777777" w:rsidR="00E338B3" w:rsidRPr="00150147" w:rsidRDefault="00E338B3" w:rsidP="002E7A2A">
      <w:pPr>
        <w:numPr>
          <w:ilvl w:val="0"/>
          <w:numId w:val="10"/>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Świadczenie usługi gwarancji ma na celu zapewnienie ciągłości sprawnego działania Przedmiotu Umowy poprzez realizację działań naprawczych wynikających z analizy ujawnionych problemów, wykrytych awarii, błędów i wad systemów, niewłaściwego działania Przedmiotu Umowy, spadku wydajno</w:t>
      </w:r>
      <w:r>
        <w:rPr>
          <w:rFonts w:ascii="Times New Roman" w:hAnsi="Times New Roman" w:cs="Times New Roman"/>
          <w:sz w:val="24"/>
          <w:szCs w:val="24"/>
        </w:rPr>
        <w:t xml:space="preserve">ści, w </w:t>
      </w:r>
      <w:r w:rsidRPr="00150147">
        <w:rPr>
          <w:rFonts w:ascii="Times New Roman" w:hAnsi="Times New Roman" w:cs="Times New Roman"/>
          <w:sz w:val="24"/>
          <w:szCs w:val="24"/>
        </w:rPr>
        <w:t>szczególności:</w:t>
      </w:r>
    </w:p>
    <w:p w14:paraId="1F91AC64" w14:textId="77777777" w:rsidR="00E338B3" w:rsidRPr="00150147" w:rsidRDefault="00E338B3" w:rsidP="002E7A2A">
      <w:pPr>
        <w:pStyle w:val="Akapitzlist"/>
        <w:numPr>
          <w:ilvl w:val="1"/>
          <w:numId w:val="10"/>
        </w:numPr>
        <w:spacing w:after="0" w:line="240"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Wykonawca zobowiązuje się do dostarczania wolnych od wad i zgodnych </w:t>
      </w:r>
      <w:r>
        <w:rPr>
          <w:rFonts w:ascii="Times New Roman" w:hAnsi="Times New Roman" w:cs="Times New Roman"/>
          <w:sz w:val="24"/>
          <w:szCs w:val="24"/>
        </w:rPr>
        <w:br/>
      </w:r>
      <w:r w:rsidRPr="00150147">
        <w:rPr>
          <w:rFonts w:ascii="Times New Roman" w:hAnsi="Times New Roman" w:cs="Times New Roman"/>
          <w:sz w:val="24"/>
          <w:szCs w:val="24"/>
        </w:rPr>
        <w:t>z aktualnie obowiązującym prawem kolejnych wersji Oprogramowania składającego się na Przedmiot Umowy.</w:t>
      </w:r>
    </w:p>
    <w:p w14:paraId="328F3CE3" w14:textId="77777777" w:rsidR="00E338B3" w:rsidRPr="00150147" w:rsidRDefault="00E338B3" w:rsidP="002E7A2A">
      <w:pPr>
        <w:pStyle w:val="Akapitzlist"/>
        <w:numPr>
          <w:ilvl w:val="1"/>
          <w:numId w:val="10"/>
        </w:numPr>
        <w:spacing w:after="0" w:line="240"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Wykonawca zobowiązuje się do aktualizacji dokumentacji Użytkownika i/lub Administratora.</w:t>
      </w:r>
    </w:p>
    <w:p w14:paraId="3C1FB206" w14:textId="77777777" w:rsidR="00E338B3" w:rsidRPr="00150147" w:rsidRDefault="00E338B3" w:rsidP="002E7A2A">
      <w:pPr>
        <w:pStyle w:val="Akapitzlist"/>
        <w:numPr>
          <w:ilvl w:val="1"/>
          <w:numId w:val="10"/>
        </w:numPr>
        <w:spacing w:after="0" w:line="240"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Wykonawca zobowiązuje się do świadczenia ko</w:t>
      </w:r>
      <w:r>
        <w:rPr>
          <w:rFonts w:ascii="Times New Roman" w:hAnsi="Times New Roman" w:cs="Times New Roman"/>
          <w:sz w:val="24"/>
          <w:szCs w:val="24"/>
        </w:rPr>
        <w:t>nsultacji dla Administratorów w </w:t>
      </w:r>
      <w:r w:rsidRPr="00150147">
        <w:rPr>
          <w:rFonts w:ascii="Times New Roman" w:hAnsi="Times New Roman" w:cs="Times New Roman"/>
          <w:sz w:val="24"/>
          <w:szCs w:val="24"/>
        </w:rPr>
        <w:t>zakresie niezbędnych zmian w konfiguracji Przedmiotu Umowy.</w:t>
      </w:r>
    </w:p>
    <w:p w14:paraId="26FD56B0" w14:textId="77777777" w:rsidR="00E338B3" w:rsidRPr="00150147" w:rsidRDefault="00E338B3" w:rsidP="002E7A2A">
      <w:pPr>
        <w:pStyle w:val="Akapitzlist"/>
        <w:numPr>
          <w:ilvl w:val="1"/>
          <w:numId w:val="10"/>
        </w:numPr>
        <w:spacing w:after="0" w:line="240" w:lineRule="auto"/>
        <w:ind w:left="993" w:hanging="284"/>
        <w:jc w:val="both"/>
        <w:rPr>
          <w:rFonts w:ascii="Times New Roman" w:hAnsi="Times New Roman" w:cs="Times New Roman"/>
          <w:sz w:val="24"/>
          <w:szCs w:val="24"/>
        </w:rPr>
      </w:pPr>
      <w:r>
        <w:rPr>
          <w:rFonts w:ascii="Times New Roman" w:hAnsi="Times New Roman" w:cs="Times New Roman"/>
          <w:sz w:val="24"/>
          <w:szCs w:val="24"/>
        </w:rPr>
        <w:t>Wsparcie U</w:t>
      </w:r>
      <w:r w:rsidRPr="00150147">
        <w:rPr>
          <w:rFonts w:ascii="Times New Roman" w:hAnsi="Times New Roman" w:cs="Times New Roman"/>
          <w:sz w:val="24"/>
          <w:szCs w:val="24"/>
        </w:rPr>
        <w:t>żytkowników obejmuje świadczenie usługi wsparcia technicznego, merytorycznego oraz konsultacji w celu utrzymania poprawnej pracy Przedmiotu Umowy zgodnego z wymaganiami zamówienia. W ramach usługi Wykonawca zobowiązany jest do udzielania odpow</w:t>
      </w:r>
      <w:r>
        <w:rPr>
          <w:rFonts w:ascii="Times New Roman" w:hAnsi="Times New Roman" w:cs="Times New Roman"/>
          <w:sz w:val="24"/>
          <w:szCs w:val="24"/>
        </w:rPr>
        <w:t>iedzi na pytania Użytkowników i </w:t>
      </w:r>
      <w:r w:rsidRPr="00150147">
        <w:rPr>
          <w:rFonts w:ascii="Times New Roman" w:hAnsi="Times New Roman" w:cs="Times New Roman"/>
          <w:sz w:val="24"/>
          <w:szCs w:val="24"/>
        </w:rPr>
        <w:t>Administratorów związane z bieżącą eksploatacją Przedmiotu Umowy bez dodatkowego wynagrodzenia.</w:t>
      </w:r>
    </w:p>
    <w:p w14:paraId="5FF374DA" w14:textId="77777777" w:rsidR="00E338B3" w:rsidRPr="00150147" w:rsidRDefault="00E338B3" w:rsidP="002E7A2A">
      <w:pPr>
        <w:pStyle w:val="Akapitzlist"/>
        <w:numPr>
          <w:ilvl w:val="0"/>
          <w:numId w:val="10"/>
        </w:numPr>
        <w:spacing w:after="0" w:line="276" w:lineRule="auto"/>
        <w:ind w:left="284"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w:t>
      </w:r>
      <w:r w:rsidRPr="00A76E31">
        <w:rPr>
          <w:rFonts w:ascii="Times New Roman" w:hAnsi="Times New Roman" w:cs="Times New Roman"/>
          <w:sz w:val="24"/>
          <w:szCs w:val="24"/>
        </w:rPr>
        <w:t>wskaże numer telefonu i zapewni pod nim dostępność</w:t>
      </w:r>
      <w:r w:rsidRPr="00150147">
        <w:rPr>
          <w:rFonts w:ascii="Times New Roman" w:hAnsi="Times New Roman" w:cs="Times New Roman"/>
          <w:sz w:val="24"/>
          <w:szCs w:val="24"/>
        </w:rPr>
        <w:t xml:space="preserve"> w godzinach 7:</w:t>
      </w:r>
      <w:r w:rsidR="002B60C5">
        <w:rPr>
          <w:rFonts w:ascii="Times New Roman" w:hAnsi="Times New Roman" w:cs="Times New Roman"/>
          <w:sz w:val="24"/>
          <w:szCs w:val="24"/>
        </w:rPr>
        <w:t>0</w:t>
      </w:r>
      <w:r w:rsidRPr="00150147">
        <w:rPr>
          <w:rFonts w:ascii="Times New Roman" w:hAnsi="Times New Roman" w:cs="Times New Roman"/>
          <w:sz w:val="24"/>
          <w:szCs w:val="24"/>
        </w:rPr>
        <w:t>0 – 15:</w:t>
      </w:r>
      <w:r w:rsidR="002B60C5">
        <w:rPr>
          <w:rFonts w:ascii="Times New Roman" w:hAnsi="Times New Roman" w:cs="Times New Roman"/>
          <w:sz w:val="24"/>
          <w:szCs w:val="24"/>
        </w:rPr>
        <w:t>0</w:t>
      </w:r>
      <w:r w:rsidRPr="00150147">
        <w:rPr>
          <w:rFonts w:ascii="Times New Roman" w:hAnsi="Times New Roman" w:cs="Times New Roman"/>
          <w:sz w:val="24"/>
          <w:szCs w:val="24"/>
        </w:rPr>
        <w:t>0 w dni robocze specjalistów mających niezbędną wie</w:t>
      </w:r>
      <w:r>
        <w:rPr>
          <w:rFonts w:ascii="Times New Roman" w:hAnsi="Times New Roman" w:cs="Times New Roman"/>
          <w:sz w:val="24"/>
          <w:szCs w:val="24"/>
        </w:rPr>
        <w:t xml:space="preserve">dzę i </w:t>
      </w:r>
      <w:r w:rsidRPr="00150147">
        <w:rPr>
          <w:rFonts w:ascii="Times New Roman" w:hAnsi="Times New Roman" w:cs="Times New Roman"/>
          <w:sz w:val="24"/>
          <w:szCs w:val="24"/>
        </w:rPr>
        <w:t xml:space="preserve">doświadczenie </w:t>
      </w:r>
      <w:r>
        <w:rPr>
          <w:rFonts w:ascii="Times New Roman" w:hAnsi="Times New Roman" w:cs="Times New Roman"/>
          <w:sz w:val="24"/>
          <w:szCs w:val="24"/>
        </w:rPr>
        <w:br/>
      </w:r>
      <w:r w:rsidRPr="00150147">
        <w:rPr>
          <w:rFonts w:ascii="Times New Roman" w:hAnsi="Times New Roman" w:cs="Times New Roman"/>
          <w:sz w:val="24"/>
          <w:szCs w:val="24"/>
        </w:rPr>
        <w:t>z zakresu eksploatacji Przedmiotu Umowy.</w:t>
      </w:r>
      <w:r w:rsidR="00387822">
        <w:rPr>
          <w:rFonts w:ascii="Times New Roman" w:hAnsi="Times New Roman" w:cs="Times New Roman"/>
          <w:sz w:val="24"/>
          <w:szCs w:val="24"/>
        </w:rPr>
        <w:t xml:space="preserve"> Osoba do kontaktu: …………………….e-mail:…………………………………………………</w:t>
      </w:r>
      <w:proofErr w:type="spellStart"/>
      <w:r w:rsidR="00387822">
        <w:rPr>
          <w:rFonts w:ascii="Times New Roman" w:hAnsi="Times New Roman" w:cs="Times New Roman"/>
          <w:sz w:val="24"/>
          <w:szCs w:val="24"/>
        </w:rPr>
        <w:t>tel</w:t>
      </w:r>
      <w:proofErr w:type="spellEnd"/>
      <w:r w:rsidR="00387822">
        <w:rPr>
          <w:rFonts w:ascii="Times New Roman" w:hAnsi="Times New Roman" w:cs="Times New Roman"/>
          <w:sz w:val="24"/>
          <w:szCs w:val="24"/>
        </w:rPr>
        <w:t>:……………………………….</w:t>
      </w:r>
    </w:p>
    <w:p w14:paraId="19D6C403" w14:textId="77777777" w:rsidR="00E338B3" w:rsidRPr="00150147" w:rsidRDefault="00E338B3" w:rsidP="002E7A2A">
      <w:pPr>
        <w:pStyle w:val="Akapitzlist"/>
        <w:numPr>
          <w:ilvl w:val="0"/>
          <w:numId w:val="10"/>
        </w:numPr>
        <w:spacing w:after="0" w:line="276" w:lineRule="auto"/>
        <w:ind w:left="284"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zapewni wystarczającą </w:t>
      </w:r>
      <w:r w:rsidRPr="008D77FC">
        <w:rPr>
          <w:rFonts w:ascii="Times New Roman" w:hAnsi="Times New Roman" w:cs="Times New Roman"/>
          <w:sz w:val="24"/>
          <w:szCs w:val="24"/>
        </w:rPr>
        <w:t>ilość osób do</w:t>
      </w:r>
      <w:r w:rsidRPr="00150147">
        <w:rPr>
          <w:rFonts w:ascii="Times New Roman" w:hAnsi="Times New Roman" w:cs="Times New Roman"/>
          <w:sz w:val="24"/>
          <w:szCs w:val="24"/>
        </w:rPr>
        <w:t xml:space="preserve"> zapewnienia ciągłości usługi gwarancji.</w:t>
      </w:r>
    </w:p>
    <w:p w14:paraId="5F2A6162" w14:textId="77777777" w:rsidR="00E338B3" w:rsidRPr="00150147" w:rsidRDefault="00E338B3" w:rsidP="002E7A2A">
      <w:pPr>
        <w:pStyle w:val="Akapitzlist"/>
        <w:numPr>
          <w:ilvl w:val="0"/>
          <w:numId w:val="10"/>
        </w:numPr>
        <w:spacing w:after="0" w:line="276" w:lineRule="auto"/>
        <w:ind w:left="284" w:hanging="283"/>
        <w:jc w:val="both"/>
        <w:rPr>
          <w:rFonts w:ascii="Times New Roman" w:hAnsi="Times New Roman" w:cs="Times New Roman"/>
          <w:sz w:val="24"/>
          <w:szCs w:val="24"/>
        </w:rPr>
      </w:pPr>
      <w:r w:rsidRPr="00150147">
        <w:rPr>
          <w:rFonts w:ascii="Times New Roman" w:hAnsi="Times New Roman" w:cs="Times New Roman"/>
          <w:sz w:val="24"/>
          <w:szCs w:val="24"/>
        </w:rPr>
        <w:lastRenderedPageBreak/>
        <w:t>W ramach gwarancji Wykonawca zobowiązany jest do nieodpłatnego:</w:t>
      </w:r>
    </w:p>
    <w:p w14:paraId="77E6D293" w14:textId="77777777" w:rsidR="00E338B3" w:rsidRPr="00150147" w:rsidRDefault="00E338B3" w:rsidP="002E7A2A">
      <w:pPr>
        <w:pStyle w:val="Akapitzlist"/>
        <w:numPr>
          <w:ilvl w:val="0"/>
          <w:numId w:val="25"/>
        </w:numPr>
        <w:spacing w:after="0" w:line="276"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usuwania Wad, Błędów lub Awarii z przyczyn zawinionych przez Wykonawcę będących konsekwencją wystąpienia: błędu w Przedmiocie Umowy, błędu lub wady fizycznej pakietu aktualizacyjnego lub instalacyjnego, błędu w dokumentacji Administratora lub w dokumentacji Użytkownika, błędu w wykonaniu usług przez Wykonawcę;</w:t>
      </w:r>
    </w:p>
    <w:p w14:paraId="6D2959C5" w14:textId="77777777" w:rsidR="00E338B3" w:rsidRPr="00150147" w:rsidRDefault="00E338B3" w:rsidP="002E7A2A">
      <w:pPr>
        <w:pStyle w:val="Akapitzlist"/>
        <w:numPr>
          <w:ilvl w:val="0"/>
          <w:numId w:val="25"/>
        </w:numPr>
        <w:spacing w:after="0" w:line="276"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usuwania Wad, Błędów, Awarii związanych z realizacją usługi wdrożenia Oprogramowania składającego się na Przedmiot Umowy;</w:t>
      </w:r>
    </w:p>
    <w:p w14:paraId="6665CAE2" w14:textId="77777777" w:rsidR="00E338B3" w:rsidRPr="00150147" w:rsidRDefault="00E338B3" w:rsidP="002E7A2A">
      <w:pPr>
        <w:pStyle w:val="Akapitzlist"/>
        <w:numPr>
          <w:ilvl w:val="0"/>
          <w:numId w:val="25"/>
        </w:numPr>
        <w:spacing w:after="0" w:line="276"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usuwania Wad, Błędów lub Awarii wynikłych w trakcie eksploatacji Przedmiotu Umowy, a w szczególności spowodowanych aktualizacjami Oprogramowania składającego się na Przedmiot Umowy.</w:t>
      </w:r>
    </w:p>
    <w:p w14:paraId="6A2524BA" w14:textId="77777777" w:rsidR="00E338B3" w:rsidRDefault="00E338B3" w:rsidP="002E7A2A">
      <w:pPr>
        <w:pStyle w:val="Akapitzlist"/>
        <w:numPr>
          <w:ilvl w:val="0"/>
          <w:numId w:val="28"/>
        </w:numPr>
        <w:spacing w:after="0" w:line="276" w:lineRule="auto"/>
        <w:ind w:left="284" w:hanging="283"/>
        <w:jc w:val="both"/>
        <w:rPr>
          <w:rFonts w:ascii="Times New Roman" w:hAnsi="Times New Roman" w:cs="Times New Roman"/>
          <w:sz w:val="24"/>
          <w:szCs w:val="24"/>
        </w:rPr>
      </w:pPr>
      <w:r w:rsidRPr="00150147">
        <w:rPr>
          <w:rFonts w:ascii="Times New Roman" w:hAnsi="Times New Roman" w:cs="Times New Roman"/>
          <w:sz w:val="24"/>
          <w:szCs w:val="24"/>
        </w:rPr>
        <w:t>Wykonawca musi informować Zamawiającego o dostępnych aktualizacjach i poprawkach Oprogramowania składającego się na Przedmiot Umowy.</w:t>
      </w:r>
    </w:p>
    <w:p w14:paraId="2DFEF19A" w14:textId="77777777" w:rsidR="00E338B3" w:rsidRDefault="00E338B3" w:rsidP="002E7A2A">
      <w:pPr>
        <w:pStyle w:val="Akapitzlist"/>
        <w:numPr>
          <w:ilvl w:val="0"/>
          <w:numId w:val="28"/>
        </w:numPr>
        <w:spacing w:after="0" w:line="276" w:lineRule="auto"/>
        <w:ind w:left="284" w:hanging="425"/>
        <w:jc w:val="both"/>
        <w:rPr>
          <w:rFonts w:ascii="Times New Roman" w:hAnsi="Times New Roman" w:cs="Times New Roman"/>
          <w:sz w:val="24"/>
          <w:szCs w:val="24"/>
        </w:rPr>
      </w:pPr>
      <w:r w:rsidRPr="00633FD0">
        <w:rPr>
          <w:rFonts w:ascii="Times New Roman" w:hAnsi="Times New Roman" w:cs="Times New Roman"/>
          <w:sz w:val="24"/>
          <w:szCs w:val="24"/>
        </w:rPr>
        <w:t xml:space="preserve">Zgłaszający, w przypadku wystąpienia wady, błędu lub awarii przesyła do Wykonawcy przy pomocy środków komunikacji elektronicznej formularz zgłoszenia wystąpienia wady/błędu/awarii. </w:t>
      </w:r>
    </w:p>
    <w:p w14:paraId="2887685B" w14:textId="77777777" w:rsidR="00E338B3" w:rsidRDefault="00E338B3" w:rsidP="002E7A2A">
      <w:pPr>
        <w:pStyle w:val="Akapitzlist"/>
        <w:numPr>
          <w:ilvl w:val="0"/>
          <w:numId w:val="28"/>
        </w:numPr>
        <w:spacing w:after="0" w:line="276" w:lineRule="auto"/>
        <w:ind w:left="284" w:hanging="425"/>
        <w:jc w:val="both"/>
        <w:rPr>
          <w:rFonts w:ascii="Times New Roman" w:hAnsi="Times New Roman" w:cs="Times New Roman"/>
          <w:sz w:val="24"/>
          <w:szCs w:val="24"/>
        </w:rPr>
      </w:pPr>
      <w:r w:rsidRPr="00633FD0">
        <w:rPr>
          <w:rFonts w:ascii="Times New Roman" w:hAnsi="Times New Roman" w:cs="Times New Roman"/>
          <w:sz w:val="24"/>
          <w:szCs w:val="24"/>
        </w:rPr>
        <w:t xml:space="preserve">Wykonawca zapewnia dostosowanie </w:t>
      </w:r>
      <w:r w:rsidRPr="00A76E31">
        <w:rPr>
          <w:rFonts w:ascii="Times New Roman" w:hAnsi="Times New Roman" w:cs="Times New Roman"/>
          <w:sz w:val="24"/>
          <w:szCs w:val="24"/>
        </w:rPr>
        <w:t>Oprogramowania będącego Przedmiotem Umowy</w:t>
      </w:r>
      <w:r w:rsidRPr="00633FD0">
        <w:rPr>
          <w:rFonts w:ascii="Times New Roman" w:hAnsi="Times New Roman" w:cs="Times New Roman"/>
          <w:sz w:val="24"/>
          <w:szCs w:val="24"/>
        </w:rPr>
        <w:t xml:space="preserve"> do obowiązując</w:t>
      </w:r>
      <w:r>
        <w:rPr>
          <w:rFonts w:ascii="Times New Roman" w:hAnsi="Times New Roman" w:cs="Times New Roman"/>
          <w:sz w:val="24"/>
          <w:szCs w:val="24"/>
        </w:rPr>
        <w:t>ych przepisów nie później niż w </w:t>
      </w:r>
      <w:r w:rsidRPr="00633FD0">
        <w:rPr>
          <w:rFonts w:ascii="Times New Roman" w:hAnsi="Times New Roman" w:cs="Times New Roman"/>
          <w:sz w:val="24"/>
          <w:szCs w:val="24"/>
        </w:rPr>
        <w:t>dniu ich wejścia w życie, chyba że, zmiany prawne nie zostały ogłoszone z minimum 30-dniowym terminem poprzedzającym ich wprowadzenie w życie. W przypadku jeżeli zmiany nie zostały ogłoszone z minimum 30-dniowym terminem poprzedzającym ich wprowadze</w:t>
      </w:r>
      <w:r>
        <w:rPr>
          <w:rFonts w:ascii="Times New Roman" w:hAnsi="Times New Roman" w:cs="Times New Roman"/>
          <w:sz w:val="24"/>
          <w:szCs w:val="24"/>
        </w:rPr>
        <w:t>nie w </w:t>
      </w:r>
      <w:r w:rsidRPr="00633FD0">
        <w:rPr>
          <w:rFonts w:ascii="Times New Roman" w:hAnsi="Times New Roman" w:cs="Times New Roman"/>
          <w:sz w:val="24"/>
          <w:szCs w:val="24"/>
        </w:rPr>
        <w:t>życie Wykonawca zobligowany jest do ich wprowadzenia w ciągu 30 dni roboczych od dnia wprowadzenia przepisu w życie.</w:t>
      </w:r>
    </w:p>
    <w:p w14:paraId="6DBB2281" w14:textId="77777777" w:rsidR="00E338B3" w:rsidRPr="00633FD0" w:rsidRDefault="00E338B3" w:rsidP="002E7A2A">
      <w:pPr>
        <w:pStyle w:val="Akapitzlist"/>
        <w:numPr>
          <w:ilvl w:val="0"/>
          <w:numId w:val="28"/>
        </w:numPr>
        <w:spacing w:after="0" w:line="276" w:lineRule="auto"/>
        <w:ind w:left="426" w:hanging="425"/>
        <w:jc w:val="both"/>
        <w:rPr>
          <w:rFonts w:ascii="Times New Roman" w:hAnsi="Times New Roman" w:cs="Times New Roman"/>
          <w:sz w:val="24"/>
          <w:szCs w:val="24"/>
        </w:rPr>
      </w:pPr>
      <w:r w:rsidRPr="00633FD0">
        <w:rPr>
          <w:rFonts w:ascii="Times New Roman" w:hAnsi="Times New Roman" w:cs="Times New Roman"/>
          <w:sz w:val="24"/>
          <w:szCs w:val="24"/>
        </w:rPr>
        <w:t>Zgłoszenia będą klasyfikowane na Awarie, Błędy i Wady:</w:t>
      </w:r>
    </w:p>
    <w:p w14:paraId="3F279896" w14:textId="77777777" w:rsidR="00E338B3" w:rsidRPr="00150147" w:rsidRDefault="00E338B3" w:rsidP="002E7A2A">
      <w:pPr>
        <w:pStyle w:val="Akapitzlist"/>
        <w:numPr>
          <w:ilvl w:val="0"/>
          <w:numId w:val="26"/>
        </w:numPr>
        <w:spacing w:after="0" w:line="276" w:lineRule="auto"/>
        <w:ind w:left="993" w:hanging="284"/>
        <w:jc w:val="both"/>
        <w:rPr>
          <w:rFonts w:ascii="Times New Roman" w:hAnsi="Times New Roman" w:cs="Times New Roman"/>
          <w:sz w:val="24"/>
          <w:szCs w:val="24"/>
        </w:rPr>
      </w:pPr>
      <w:r w:rsidRPr="00150147">
        <w:rPr>
          <w:rFonts w:ascii="Times New Roman" w:hAnsi="Times New Roman" w:cs="Times New Roman"/>
          <w:sz w:val="24"/>
          <w:szCs w:val="24"/>
        </w:rPr>
        <w:t>A</w:t>
      </w:r>
      <w:r>
        <w:rPr>
          <w:rFonts w:ascii="Times New Roman" w:hAnsi="Times New Roman" w:cs="Times New Roman"/>
          <w:sz w:val="24"/>
          <w:szCs w:val="24"/>
        </w:rPr>
        <w:t>waria – o</w:t>
      </w:r>
      <w:r w:rsidRPr="00150147">
        <w:rPr>
          <w:rFonts w:ascii="Times New Roman" w:hAnsi="Times New Roman" w:cs="Times New Roman"/>
          <w:sz w:val="24"/>
          <w:szCs w:val="24"/>
        </w:rPr>
        <w:t>znacza sytuację, w której nie jest możliwe prawidłowe użytkowanie Oprogramowania z powodu uszkodzenia lub utraty spójności danych, struktur danych;</w:t>
      </w:r>
    </w:p>
    <w:p w14:paraId="6D1597B8" w14:textId="77777777" w:rsidR="00E338B3" w:rsidRPr="00D375A9" w:rsidRDefault="00E338B3" w:rsidP="002E7A2A">
      <w:pPr>
        <w:pStyle w:val="Akapitzlist"/>
        <w:numPr>
          <w:ilvl w:val="0"/>
          <w:numId w:val="26"/>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Błąd – n</w:t>
      </w:r>
      <w:r w:rsidRPr="00D375A9">
        <w:rPr>
          <w:rFonts w:ascii="Times New Roman" w:hAnsi="Times New Roman" w:cs="Times New Roman"/>
          <w:sz w:val="24"/>
          <w:szCs w:val="24"/>
        </w:rPr>
        <w:t>iezgodne z dokumentacją użytkową lub wymaganiami Zamawiającego określonymi w SIWZ, z instrukcjami lub innymi dokumentami wytworzonymi w</w:t>
      </w:r>
      <w:r>
        <w:rPr>
          <w:rFonts w:ascii="Times New Roman" w:hAnsi="Times New Roman" w:cs="Times New Roman"/>
          <w:sz w:val="24"/>
          <w:szCs w:val="24"/>
        </w:rPr>
        <w:t> </w:t>
      </w:r>
      <w:r w:rsidRPr="00D375A9">
        <w:rPr>
          <w:rFonts w:ascii="Times New Roman" w:hAnsi="Times New Roman" w:cs="Times New Roman"/>
          <w:sz w:val="24"/>
          <w:szCs w:val="24"/>
        </w:rPr>
        <w:t>czasie wdrożenia działanie Oprogramowania;</w:t>
      </w:r>
    </w:p>
    <w:p w14:paraId="706A56E4" w14:textId="77777777" w:rsidR="00E338B3" w:rsidRPr="00150147" w:rsidRDefault="00E338B3" w:rsidP="002E7A2A">
      <w:pPr>
        <w:pStyle w:val="Akapitzlist"/>
        <w:numPr>
          <w:ilvl w:val="0"/>
          <w:numId w:val="26"/>
        </w:numPr>
        <w:spacing w:after="0" w:line="276" w:lineRule="auto"/>
        <w:ind w:left="993" w:hanging="284"/>
        <w:jc w:val="both"/>
        <w:rPr>
          <w:rFonts w:ascii="Times New Roman" w:hAnsi="Times New Roman" w:cs="Times New Roman"/>
          <w:sz w:val="24"/>
          <w:szCs w:val="24"/>
        </w:rPr>
      </w:pPr>
      <w:r>
        <w:rPr>
          <w:rFonts w:ascii="Times New Roman" w:hAnsi="Times New Roman" w:cs="Times New Roman"/>
          <w:sz w:val="24"/>
          <w:szCs w:val="24"/>
        </w:rPr>
        <w:t>Wada – z</w:t>
      </w:r>
      <w:r w:rsidRPr="00150147">
        <w:rPr>
          <w:rFonts w:ascii="Times New Roman" w:hAnsi="Times New Roman" w:cs="Times New Roman"/>
          <w:sz w:val="24"/>
          <w:szCs w:val="24"/>
        </w:rPr>
        <w:t>akłócenie działania Oprogramowania, polegające na nienależytym działaniu jego części, nie ograniczające działania całego Oprogramowania; nie mające istotnego wpływu na zastosowanie Oprogramowania i nie będące Awarią lub Błędem.</w:t>
      </w:r>
    </w:p>
    <w:p w14:paraId="3A945C25" w14:textId="77777777" w:rsidR="00E338B3" w:rsidRPr="00150147" w:rsidRDefault="00E338B3" w:rsidP="002E7A2A">
      <w:pPr>
        <w:pStyle w:val="Akapitzlist"/>
        <w:numPr>
          <w:ilvl w:val="0"/>
          <w:numId w:val="28"/>
        </w:numPr>
        <w:spacing w:after="0" w:line="276" w:lineRule="auto"/>
        <w:ind w:left="426" w:hanging="425"/>
        <w:jc w:val="both"/>
        <w:rPr>
          <w:rFonts w:ascii="Times New Roman" w:hAnsi="Times New Roman" w:cs="Times New Roman"/>
          <w:sz w:val="24"/>
          <w:szCs w:val="24"/>
        </w:rPr>
      </w:pPr>
      <w:r w:rsidRPr="00150147">
        <w:rPr>
          <w:rFonts w:ascii="Times New Roman" w:hAnsi="Times New Roman" w:cs="Times New Roman"/>
          <w:sz w:val="24"/>
          <w:szCs w:val="24"/>
        </w:rPr>
        <w:t xml:space="preserve">Wykonawca zobowiązany jest do usunięcia </w:t>
      </w:r>
      <w:r w:rsidRPr="00150147">
        <w:rPr>
          <w:rFonts w:ascii="Times New Roman" w:hAnsi="Times New Roman" w:cs="Times New Roman"/>
          <w:b/>
          <w:bCs/>
          <w:sz w:val="24"/>
          <w:szCs w:val="24"/>
        </w:rPr>
        <w:t>Awarii, Błędów i Wad</w:t>
      </w:r>
      <w:r w:rsidRPr="00150147">
        <w:rPr>
          <w:rFonts w:ascii="Times New Roman" w:hAnsi="Times New Roman" w:cs="Times New Roman"/>
          <w:sz w:val="24"/>
          <w:szCs w:val="24"/>
        </w:rPr>
        <w:t xml:space="preserve"> w następujących terminach:</w:t>
      </w:r>
    </w:p>
    <w:p w14:paraId="689FBFE5" w14:textId="77777777" w:rsidR="00E338B3" w:rsidRPr="00CE1A3D" w:rsidRDefault="00E338B3" w:rsidP="002E7A2A">
      <w:pPr>
        <w:pStyle w:val="Akapitzlist"/>
        <w:numPr>
          <w:ilvl w:val="0"/>
          <w:numId w:val="24"/>
        </w:numPr>
        <w:spacing w:after="0" w:line="276" w:lineRule="auto"/>
        <w:ind w:left="993" w:hanging="284"/>
        <w:jc w:val="both"/>
        <w:rPr>
          <w:rFonts w:ascii="Times New Roman" w:hAnsi="Times New Roman" w:cs="Times New Roman"/>
          <w:sz w:val="24"/>
          <w:szCs w:val="24"/>
        </w:rPr>
      </w:pPr>
      <w:r w:rsidRPr="00150147">
        <w:rPr>
          <w:rFonts w:ascii="Times New Roman" w:hAnsi="Times New Roman" w:cs="Times New Roman"/>
          <w:b/>
          <w:bCs/>
          <w:sz w:val="24"/>
          <w:szCs w:val="24"/>
        </w:rPr>
        <w:t>Awaria</w:t>
      </w:r>
      <w:r w:rsidRPr="00150147">
        <w:rPr>
          <w:rFonts w:ascii="Times New Roman" w:hAnsi="Times New Roman" w:cs="Times New Roman"/>
          <w:sz w:val="24"/>
          <w:szCs w:val="24"/>
        </w:rPr>
        <w:t xml:space="preserve"> w </w:t>
      </w:r>
      <w:r w:rsidRPr="005D204A">
        <w:rPr>
          <w:rFonts w:ascii="Times New Roman" w:hAnsi="Times New Roman" w:cs="Times New Roman"/>
          <w:sz w:val="24"/>
          <w:szCs w:val="24"/>
        </w:rPr>
        <w:t xml:space="preserve">terminie </w:t>
      </w:r>
      <w:r w:rsidRPr="00394578">
        <w:rPr>
          <w:rFonts w:ascii="Times New Roman" w:hAnsi="Times New Roman" w:cs="Times New Roman"/>
          <w:sz w:val="24"/>
          <w:szCs w:val="24"/>
        </w:rPr>
        <w:t>24 godzin</w:t>
      </w:r>
      <w:r w:rsidRPr="00CE1A3D">
        <w:rPr>
          <w:rFonts w:ascii="Times New Roman" w:hAnsi="Times New Roman" w:cs="Times New Roman"/>
          <w:sz w:val="24"/>
          <w:szCs w:val="24"/>
        </w:rPr>
        <w:t xml:space="preserve"> od przyjęcia zgłoszenia przez Wykonawcę.</w:t>
      </w:r>
    </w:p>
    <w:p w14:paraId="5391A6D5" w14:textId="77777777" w:rsidR="00E338B3" w:rsidRPr="00CE1A3D" w:rsidRDefault="00E338B3" w:rsidP="002E7A2A">
      <w:pPr>
        <w:pStyle w:val="Akapitzlist"/>
        <w:numPr>
          <w:ilvl w:val="0"/>
          <w:numId w:val="24"/>
        </w:numPr>
        <w:spacing w:after="0" w:line="276" w:lineRule="auto"/>
        <w:ind w:left="993" w:hanging="284"/>
        <w:jc w:val="both"/>
        <w:rPr>
          <w:rFonts w:ascii="Times New Roman" w:hAnsi="Times New Roman" w:cs="Times New Roman"/>
          <w:sz w:val="24"/>
          <w:szCs w:val="24"/>
        </w:rPr>
      </w:pPr>
      <w:r w:rsidRPr="00CE1A3D">
        <w:rPr>
          <w:rFonts w:ascii="Times New Roman" w:hAnsi="Times New Roman" w:cs="Times New Roman"/>
          <w:b/>
          <w:bCs/>
          <w:sz w:val="24"/>
          <w:szCs w:val="24"/>
        </w:rPr>
        <w:t>Błędy</w:t>
      </w:r>
      <w:r w:rsidRPr="00CE1A3D">
        <w:rPr>
          <w:rFonts w:ascii="Times New Roman" w:hAnsi="Times New Roman" w:cs="Times New Roman"/>
          <w:sz w:val="24"/>
          <w:szCs w:val="24"/>
        </w:rPr>
        <w:t xml:space="preserve"> w terminie </w:t>
      </w:r>
      <w:r w:rsidRPr="00394578">
        <w:rPr>
          <w:rFonts w:ascii="Times New Roman" w:hAnsi="Times New Roman" w:cs="Times New Roman"/>
          <w:sz w:val="24"/>
          <w:szCs w:val="24"/>
        </w:rPr>
        <w:t>72 godzin</w:t>
      </w:r>
      <w:r w:rsidRPr="00CE1A3D">
        <w:rPr>
          <w:rFonts w:ascii="Times New Roman" w:hAnsi="Times New Roman" w:cs="Times New Roman"/>
          <w:sz w:val="24"/>
          <w:szCs w:val="24"/>
        </w:rPr>
        <w:t xml:space="preserve"> od przyj</w:t>
      </w:r>
      <w:r>
        <w:rPr>
          <w:rFonts w:ascii="Times New Roman" w:hAnsi="Times New Roman" w:cs="Times New Roman"/>
          <w:sz w:val="24"/>
          <w:szCs w:val="24"/>
        </w:rPr>
        <w:t>ęcia zgłoszenia przez Wykonawcę.</w:t>
      </w:r>
    </w:p>
    <w:p w14:paraId="15BA0FC6" w14:textId="77777777" w:rsidR="00E338B3" w:rsidRDefault="00E338B3" w:rsidP="002E7A2A">
      <w:pPr>
        <w:pStyle w:val="Akapitzlist"/>
        <w:numPr>
          <w:ilvl w:val="0"/>
          <w:numId w:val="24"/>
        </w:numPr>
        <w:spacing w:after="0" w:line="276" w:lineRule="auto"/>
        <w:ind w:left="993" w:hanging="284"/>
        <w:jc w:val="both"/>
        <w:rPr>
          <w:rFonts w:ascii="Times New Roman" w:hAnsi="Times New Roman" w:cs="Times New Roman"/>
          <w:sz w:val="24"/>
          <w:szCs w:val="24"/>
        </w:rPr>
      </w:pPr>
      <w:r w:rsidRPr="00CE1A3D">
        <w:rPr>
          <w:rFonts w:ascii="Times New Roman" w:hAnsi="Times New Roman" w:cs="Times New Roman"/>
          <w:b/>
          <w:bCs/>
          <w:sz w:val="24"/>
          <w:szCs w:val="24"/>
        </w:rPr>
        <w:t>Wady</w:t>
      </w:r>
      <w:r w:rsidRPr="00CE1A3D">
        <w:rPr>
          <w:rFonts w:ascii="Times New Roman" w:hAnsi="Times New Roman" w:cs="Times New Roman"/>
          <w:sz w:val="24"/>
          <w:szCs w:val="24"/>
        </w:rPr>
        <w:t xml:space="preserve"> w terminie </w:t>
      </w:r>
      <w:r w:rsidRPr="00394578">
        <w:rPr>
          <w:rFonts w:ascii="Times New Roman" w:hAnsi="Times New Roman" w:cs="Times New Roman"/>
          <w:sz w:val="24"/>
          <w:szCs w:val="24"/>
        </w:rPr>
        <w:t xml:space="preserve">168 godzin </w:t>
      </w:r>
      <w:r w:rsidRPr="00150147">
        <w:rPr>
          <w:rFonts w:ascii="Times New Roman" w:hAnsi="Times New Roman" w:cs="Times New Roman"/>
          <w:sz w:val="24"/>
          <w:szCs w:val="24"/>
        </w:rPr>
        <w:t>od przyjęcia zgłoszenia przez Wykonawcę.</w:t>
      </w:r>
    </w:p>
    <w:p w14:paraId="1DFBE2F8" w14:textId="77777777" w:rsidR="00D731E6" w:rsidRPr="00150147" w:rsidRDefault="00D731E6" w:rsidP="002E7A2A">
      <w:pPr>
        <w:pStyle w:val="Akapitzlist"/>
        <w:numPr>
          <w:ilvl w:val="0"/>
          <w:numId w:val="24"/>
        </w:numPr>
        <w:spacing w:after="0" w:line="276" w:lineRule="auto"/>
        <w:ind w:left="993" w:hanging="284"/>
        <w:jc w:val="both"/>
        <w:rPr>
          <w:rFonts w:ascii="Times New Roman" w:hAnsi="Times New Roman" w:cs="Times New Roman"/>
          <w:sz w:val="24"/>
          <w:szCs w:val="24"/>
        </w:rPr>
      </w:pPr>
      <w:r w:rsidRPr="00D731E6">
        <w:rPr>
          <w:rFonts w:ascii="Times New Roman" w:hAnsi="Times New Roman" w:cs="Times New Roman"/>
          <w:sz w:val="24"/>
          <w:szCs w:val="24"/>
        </w:rPr>
        <w:t>„Jeżeli Wykonawca w czasie naprawy dostarczy rozwiązanie pozwalające na kontynuację pracy Zamawiającego, Zamawiający może zezwolić na przedłużenie czasu naprawy”.</w:t>
      </w:r>
    </w:p>
    <w:p w14:paraId="633EF4DF" w14:textId="77777777" w:rsidR="00E338B3" w:rsidRPr="00150147" w:rsidRDefault="00E338B3" w:rsidP="002E7A2A">
      <w:pPr>
        <w:numPr>
          <w:ilvl w:val="0"/>
          <w:numId w:val="28"/>
        </w:numPr>
        <w:tabs>
          <w:tab w:val="left" w:pos="426"/>
        </w:tabs>
        <w:spacing w:after="0" w:line="240" w:lineRule="auto"/>
        <w:ind w:left="426" w:right="16" w:hanging="425"/>
        <w:jc w:val="both"/>
        <w:rPr>
          <w:rFonts w:ascii="Times New Roman" w:hAnsi="Times New Roman" w:cs="Times New Roman"/>
          <w:sz w:val="24"/>
          <w:szCs w:val="24"/>
        </w:rPr>
      </w:pPr>
      <w:r w:rsidRPr="00150147">
        <w:rPr>
          <w:rFonts w:ascii="Times New Roman" w:hAnsi="Times New Roman" w:cs="Times New Roman"/>
          <w:sz w:val="24"/>
          <w:szCs w:val="24"/>
        </w:rPr>
        <w:lastRenderedPageBreak/>
        <w:t xml:space="preserve">Jeżeli Wykonawca stwierdzi, iż przyczyna </w:t>
      </w:r>
      <w:r w:rsidRPr="00150147">
        <w:rPr>
          <w:rFonts w:ascii="Times New Roman" w:hAnsi="Times New Roman" w:cs="Times New Roman"/>
          <w:b/>
          <w:bCs/>
          <w:sz w:val="24"/>
          <w:szCs w:val="24"/>
        </w:rPr>
        <w:t>Awarii, Błędu lub Wady</w:t>
      </w:r>
      <w:r w:rsidRPr="00150147">
        <w:rPr>
          <w:rFonts w:ascii="Times New Roman" w:hAnsi="Times New Roman" w:cs="Times New Roman"/>
          <w:sz w:val="24"/>
          <w:szCs w:val="24"/>
        </w:rPr>
        <w:t xml:space="preserve"> leży poza Przedmiotem Umowy, w szczególności w Infrastrukturze Zamawiającego, Wykonawca nie jest zobowiązany do usunięcia </w:t>
      </w:r>
      <w:r w:rsidRPr="00150147">
        <w:rPr>
          <w:rFonts w:ascii="Times New Roman" w:hAnsi="Times New Roman" w:cs="Times New Roman"/>
          <w:b/>
          <w:bCs/>
          <w:sz w:val="24"/>
          <w:szCs w:val="24"/>
        </w:rPr>
        <w:t>Awarii, Błędu lub Wady</w:t>
      </w:r>
      <w:r w:rsidRPr="00150147">
        <w:rPr>
          <w:rFonts w:ascii="Times New Roman" w:hAnsi="Times New Roman" w:cs="Times New Roman"/>
          <w:sz w:val="24"/>
          <w:szCs w:val="24"/>
        </w:rPr>
        <w:t>, lecz jest zobowiązany:</w:t>
      </w:r>
    </w:p>
    <w:p w14:paraId="0144F25F" w14:textId="77777777" w:rsidR="00E338B3" w:rsidRPr="00150147" w:rsidRDefault="00E338B3" w:rsidP="002E7A2A">
      <w:pPr>
        <w:pStyle w:val="Akapitzlist"/>
        <w:numPr>
          <w:ilvl w:val="0"/>
          <w:numId w:val="22"/>
        </w:numPr>
        <w:spacing w:after="0" w:line="240" w:lineRule="auto"/>
        <w:ind w:left="993" w:right="16" w:hanging="285"/>
        <w:jc w:val="both"/>
        <w:rPr>
          <w:rFonts w:ascii="Times New Roman" w:hAnsi="Times New Roman" w:cs="Times New Roman"/>
          <w:sz w:val="24"/>
          <w:szCs w:val="24"/>
        </w:rPr>
      </w:pPr>
      <w:r w:rsidRPr="00150147">
        <w:rPr>
          <w:rFonts w:ascii="Times New Roman" w:hAnsi="Times New Roman" w:cs="Times New Roman"/>
          <w:sz w:val="24"/>
          <w:szCs w:val="24"/>
        </w:rPr>
        <w:t>wskazać przyczynę nieprawidłowego działania Przedmiotu Umowy poprzez wskazanie elementu, który ją powoduje, a jeżeli to możliwe także podmiotu odpowiedzialnego za usunięcie takiej nieprawidłowości działania Przedmiotu Umowy;</w:t>
      </w:r>
    </w:p>
    <w:p w14:paraId="4D12D471" w14:textId="77777777" w:rsidR="00E338B3" w:rsidRPr="00150147" w:rsidRDefault="00E338B3" w:rsidP="002E7A2A">
      <w:pPr>
        <w:pStyle w:val="Akapitzlist"/>
        <w:numPr>
          <w:ilvl w:val="0"/>
          <w:numId w:val="22"/>
        </w:numPr>
        <w:spacing w:after="0" w:line="240" w:lineRule="auto"/>
        <w:ind w:left="993" w:right="16" w:hanging="285"/>
        <w:jc w:val="both"/>
        <w:rPr>
          <w:rFonts w:ascii="Times New Roman" w:hAnsi="Times New Roman" w:cs="Times New Roman"/>
          <w:sz w:val="24"/>
          <w:szCs w:val="24"/>
        </w:rPr>
      </w:pPr>
      <w:r w:rsidRPr="00150147">
        <w:rPr>
          <w:rFonts w:ascii="Times New Roman" w:hAnsi="Times New Roman" w:cs="Times New Roman"/>
          <w:sz w:val="24"/>
          <w:szCs w:val="24"/>
        </w:rPr>
        <w:t>w razie zgłoszenia takiej potrzeby przez Zamawiającego – do wsparcia osoby trzeciej usuwającej przyczyny zgłoszenia, w tym udzielenia takiej osobie wszelkich informacji o Przedmiocie Umowy, potrzebnych do przywrócenia pełnej jego funkcjonalności.</w:t>
      </w:r>
    </w:p>
    <w:p w14:paraId="666CDA27" w14:textId="77777777" w:rsidR="00E338B3" w:rsidRPr="00ED6742" w:rsidRDefault="00E338B3" w:rsidP="002E7A2A">
      <w:pPr>
        <w:numPr>
          <w:ilvl w:val="0"/>
          <w:numId w:val="28"/>
        </w:numPr>
        <w:tabs>
          <w:tab w:val="left" w:pos="567"/>
        </w:tabs>
        <w:spacing w:after="0" w:line="240" w:lineRule="auto"/>
        <w:ind w:left="426" w:right="16" w:hanging="425"/>
        <w:jc w:val="both"/>
        <w:rPr>
          <w:rFonts w:ascii="Times New Roman" w:hAnsi="Times New Roman" w:cs="Times New Roman"/>
          <w:sz w:val="24"/>
          <w:szCs w:val="24"/>
        </w:rPr>
      </w:pPr>
      <w:r w:rsidRPr="00ED6742">
        <w:rPr>
          <w:rFonts w:ascii="Times New Roman" w:hAnsi="Times New Roman" w:cs="Times New Roman"/>
          <w:sz w:val="24"/>
          <w:szCs w:val="24"/>
        </w:rPr>
        <w:t>Powyższe nie ma zastosowania w przypadku, gdy przyczyna Problemu leży poza Oprogramowaniem, ale Wykonawca</w:t>
      </w:r>
      <w:r>
        <w:rPr>
          <w:rFonts w:ascii="Times New Roman" w:hAnsi="Times New Roman" w:cs="Times New Roman"/>
          <w:sz w:val="24"/>
          <w:szCs w:val="24"/>
        </w:rPr>
        <w:t xml:space="preserve"> </w:t>
      </w:r>
      <w:r w:rsidRPr="00ED6742">
        <w:rPr>
          <w:rFonts w:ascii="Times New Roman" w:hAnsi="Times New Roman" w:cs="Times New Roman"/>
          <w:sz w:val="24"/>
          <w:szCs w:val="24"/>
        </w:rPr>
        <w:t>ponosi odpowi</w:t>
      </w:r>
      <w:r>
        <w:rPr>
          <w:rFonts w:ascii="Times New Roman" w:hAnsi="Times New Roman" w:cs="Times New Roman"/>
          <w:sz w:val="24"/>
          <w:szCs w:val="24"/>
        </w:rPr>
        <w:t xml:space="preserve">edzialność za jej wystąpienie, </w:t>
      </w:r>
      <w:r w:rsidRPr="00ED6742">
        <w:rPr>
          <w:rFonts w:ascii="Times New Roman" w:hAnsi="Times New Roman" w:cs="Times New Roman"/>
          <w:sz w:val="24"/>
          <w:szCs w:val="24"/>
        </w:rPr>
        <w:t>szczególności w przypadku gdy ta przyczyna leży w Infrastrukturze Zamawiającego, ale jest skutkiem nieprawidłowej konfiguracji lub parametryzacji Infrastruktury Zamawiającego przez Wykonawcę.</w:t>
      </w:r>
    </w:p>
    <w:p w14:paraId="78F9ED12" w14:textId="77777777" w:rsidR="00E338B3" w:rsidRPr="00ED6742" w:rsidRDefault="00E338B3" w:rsidP="00ED6742">
      <w:pPr>
        <w:pStyle w:val="Akapitzlist"/>
        <w:spacing w:after="0" w:line="240" w:lineRule="auto"/>
        <w:ind w:left="1068"/>
        <w:rPr>
          <w:rFonts w:ascii="Times New Roman" w:hAnsi="Times New Roman" w:cs="Times New Roman"/>
          <w:sz w:val="24"/>
          <w:szCs w:val="24"/>
        </w:rPr>
      </w:pPr>
    </w:p>
    <w:p w14:paraId="2708C2C0" w14:textId="77777777" w:rsidR="00E338B3" w:rsidRPr="00150147" w:rsidRDefault="00B937D3" w:rsidP="007D571C">
      <w:pPr>
        <w:spacing w:after="0"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12</w:t>
      </w:r>
    </w:p>
    <w:p w14:paraId="1624194B" w14:textId="77777777" w:rsidR="00E338B3" w:rsidRDefault="00E338B3" w:rsidP="00F978F4">
      <w:pPr>
        <w:spacing w:after="0" w:line="240" w:lineRule="auto"/>
        <w:ind w:right="16"/>
        <w:jc w:val="center"/>
        <w:rPr>
          <w:rFonts w:ascii="Times New Roman" w:hAnsi="Times New Roman" w:cs="Times New Roman"/>
          <w:b/>
          <w:bCs/>
          <w:sz w:val="24"/>
          <w:szCs w:val="24"/>
        </w:rPr>
      </w:pPr>
      <w:r w:rsidRPr="00150147">
        <w:rPr>
          <w:rFonts w:ascii="Times New Roman" w:hAnsi="Times New Roman" w:cs="Times New Roman"/>
          <w:b/>
          <w:bCs/>
          <w:sz w:val="24"/>
          <w:szCs w:val="24"/>
        </w:rPr>
        <w:t>PRAWA WŁASNOŚCI INTELEKTUALNEJ – POSTANOWIENIA OGÓLNE</w:t>
      </w:r>
    </w:p>
    <w:p w14:paraId="01EB080C" w14:textId="77777777" w:rsidR="00B937D3" w:rsidRPr="00150147" w:rsidRDefault="00B937D3" w:rsidP="00F978F4">
      <w:pPr>
        <w:spacing w:after="0" w:line="240" w:lineRule="auto"/>
        <w:ind w:right="16"/>
        <w:jc w:val="center"/>
        <w:rPr>
          <w:rFonts w:ascii="Times New Roman" w:hAnsi="Times New Roman" w:cs="Times New Roman"/>
          <w:b/>
          <w:bCs/>
          <w:sz w:val="24"/>
          <w:szCs w:val="24"/>
        </w:rPr>
      </w:pPr>
    </w:p>
    <w:p w14:paraId="30A077DF"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że na podstawie Umowy udzieli lub zapewni Zamawiającemu licencje niezbędne do prawidłowego działania Przedmiotu Umowy, celem jest zapewnienie Zamawiającemu możliwości korzystania z Przedmiotu Umowy w sposób i w celu opisanym w Umowie. Wszystkie oświadczenia Wykonawcy i zapisy Umowy należy interpretować zgodnie z powyższym celem Umowy.</w:t>
      </w:r>
    </w:p>
    <w:p w14:paraId="172372BE"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że przekazane w ramach Umowy dobra własności intelektualnej nie będą posiadały żadnych wad prawnych ani nie będą ograniczać Zamawiającego w korzystaniu z tych dóbr w inny sposób niż wyraźnie opisany Umową. Wykonawca pokryje wszelkie opłaty, koszty, odszkodowania lub zadośćuczynienia, które będzie musiał zapłacić Zamawiający, jeżeli powyższe zapewnienia nie okażą się prawdziwe.</w:t>
      </w:r>
    </w:p>
    <w:p w14:paraId="45F5AD81"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 celu uniknięcia wątpliwości Strony zgodnie postanawiają, że w przypadku, </w:t>
      </w:r>
      <w:r>
        <w:rPr>
          <w:rFonts w:ascii="Times New Roman" w:hAnsi="Times New Roman" w:cs="Times New Roman"/>
          <w:sz w:val="24"/>
          <w:szCs w:val="24"/>
        </w:rPr>
        <w:br/>
      </w:r>
      <w:r w:rsidRPr="00150147">
        <w:rPr>
          <w:rFonts w:ascii="Times New Roman" w:hAnsi="Times New Roman" w:cs="Times New Roman"/>
          <w:sz w:val="24"/>
          <w:szCs w:val="24"/>
        </w:rPr>
        <w:t xml:space="preserve">w którym możliwa jest modyfikacja sposobu działania Oprogramowania składającego się na Przedmiot Umowy za pomocą wbudowanych lub dostarczonych narzędzi, </w:t>
      </w:r>
      <w:r>
        <w:rPr>
          <w:rFonts w:ascii="Times New Roman" w:hAnsi="Times New Roman" w:cs="Times New Roman"/>
          <w:sz w:val="24"/>
          <w:szCs w:val="24"/>
        </w:rPr>
        <w:br/>
      </w:r>
      <w:r w:rsidRPr="00150147">
        <w:rPr>
          <w:rFonts w:ascii="Times New Roman" w:hAnsi="Times New Roman" w:cs="Times New Roman"/>
          <w:sz w:val="24"/>
          <w:szCs w:val="24"/>
        </w:rPr>
        <w:t>w tym parametryzacja i konfiguracja Oprogramowania składającego się na Przedmiot Umowy, tworzenie raportów itp. Zamawiający uprawniony jest do dokonania takich czynności bez konieczności zawierania odrębnych umów lub ponoszenia dodatkowych opłat, chyba że obowiązek zawarcia dodatkowej umowy lub dodatkowych opłat wyraźnie wynika z treści Umowy.</w:t>
      </w:r>
    </w:p>
    <w:p w14:paraId="7D0DF677"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i gwarantuje, że warunki korzystania z Oprogramowania składającego się na Przedmiot Umowy są zgod</w:t>
      </w:r>
      <w:r>
        <w:rPr>
          <w:rFonts w:ascii="Times New Roman" w:hAnsi="Times New Roman" w:cs="Times New Roman"/>
          <w:sz w:val="24"/>
          <w:szCs w:val="24"/>
        </w:rPr>
        <w:t>ne z wymaganiami opisanymi w </w:t>
      </w:r>
      <w:r w:rsidRPr="00150147">
        <w:rPr>
          <w:rFonts w:ascii="Times New Roman" w:hAnsi="Times New Roman" w:cs="Times New Roman"/>
          <w:sz w:val="24"/>
          <w:szCs w:val="24"/>
        </w:rPr>
        <w:t>Umowie.</w:t>
      </w:r>
    </w:p>
    <w:p w14:paraId="1BB533CF"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Jeżeli z Umowy nie wynika wyraźnie co innego, ilekroć Umowa przewiduje udzielenie licencji lub zapewnienie licencji na Oprogramowanie składające się na Przedmiot Umowy, licencja taka udzielana lub zapewniana jest na czas nieoznaczony </w:t>
      </w:r>
      <w:r>
        <w:rPr>
          <w:rFonts w:ascii="Times New Roman" w:hAnsi="Times New Roman" w:cs="Times New Roman"/>
          <w:sz w:val="24"/>
          <w:szCs w:val="24"/>
        </w:rPr>
        <w:br/>
      </w:r>
      <w:r w:rsidRPr="00150147">
        <w:rPr>
          <w:rFonts w:ascii="Times New Roman" w:hAnsi="Times New Roman" w:cs="Times New Roman"/>
          <w:sz w:val="24"/>
          <w:szCs w:val="24"/>
        </w:rPr>
        <w:t>i nie jest terytorialnie ograniczona, w</w:t>
      </w:r>
      <w:r>
        <w:rPr>
          <w:rFonts w:ascii="Times New Roman" w:hAnsi="Times New Roman" w:cs="Times New Roman"/>
          <w:sz w:val="24"/>
          <w:szCs w:val="24"/>
        </w:rPr>
        <w:t xml:space="preserve"> </w:t>
      </w:r>
      <w:r w:rsidRPr="00150147">
        <w:rPr>
          <w:rFonts w:ascii="Times New Roman" w:hAnsi="Times New Roman" w:cs="Times New Roman"/>
          <w:sz w:val="24"/>
          <w:szCs w:val="24"/>
        </w:rPr>
        <w:t xml:space="preserve">szczególności uprawnia do korzystania </w:t>
      </w:r>
      <w:r>
        <w:rPr>
          <w:rFonts w:ascii="Times New Roman" w:hAnsi="Times New Roman" w:cs="Times New Roman"/>
          <w:sz w:val="24"/>
          <w:szCs w:val="24"/>
        </w:rPr>
        <w:br/>
      </w:r>
      <w:r w:rsidRPr="00150147">
        <w:rPr>
          <w:rFonts w:ascii="Times New Roman" w:hAnsi="Times New Roman" w:cs="Times New Roman"/>
          <w:sz w:val="24"/>
          <w:szCs w:val="24"/>
        </w:rPr>
        <w:t>z Oprogramowania na terytorium Polski, a</w:t>
      </w:r>
      <w:r>
        <w:rPr>
          <w:rFonts w:ascii="Times New Roman" w:hAnsi="Times New Roman" w:cs="Times New Roman"/>
          <w:sz w:val="24"/>
          <w:szCs w:val="24"/>
        </w:rPr>
        <w:t xml:space="preserve"> </w:t>
      </w:r>
      <w:r w:rsidRPr="00150147">
        <w:rPr>
          <w:rFonts w:ascii="Times New Roman" w:hAnsi="Times New Roman" w:cs="Times New Roman"/>
          <w:sz w:val="24"/>
          <w:szCs w:val="24"/>
        </w:rPr>
        <w:t>Zamawiający j</w:t>
      </w:r>
      <w:r>
        <w:rPr>
          <w:rFonts w:ascii="Times New Roman" w:hAnsi="Times New Roman" w:cs="Times New Roman"/>
          <w:sz w:val="24"/>
          <w:szCs w:val="24"/>
        </w:rPr>
        <w:t>est uprawniony do korzystania z </w:t>
      </w:r>
      <w:r w:rsidRPr="00150147">
        <w:rPr>
          <w:rFonts w:ascii="Times New Roman" w:hAnsi="Times New Roman" w:cs="Times New Roman"/>
          <w:sz w:val="24"/>
          <w:szCs w:val="24"/>
        </w:rPr>
        <w:t>Oprogramowania bez ograniczeń ilościowych, w tym bez ograniczeń co do liczby Użytkowników oraz urządzeń komputerowych, na których instalowane lub uruchamiane będzie Oprogramowanie.</w:t>
      </w:r>
    </w:p>
    <w:p w14:paraId="11915A5A"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lastRenderedPageBreak/>
        <w:t xml:space="preserve">Licencje mogą być wypowiedziane z zachowaniem </w:t>
      </w:r>
      <w:r w:rsidR="008D31C4">
        <w:rPr>
          <w:rFonts w:ascii="Times New Roman" w:hAnsi="Times New Roman" w:cs="Times New Roman"/>
          <w:sz w:val="24"/>
          <w:szCs w:val="24"/>
        </w:rPr>
        <w:t>dwuletniego</w:t>
      </w:r>
      <w:r w:rsidRPr="00150147">
        <w:rPr>
          <w:rFonts w:ascii="Times New Roman" w:hAnsi="Times New Roman" w:cs="Times New Roman"/>
          <w:sz w:val="24"/>
          <w:szCs w:val="24"/>
        </w:rPr>
        <w:t xml:space="preserve"> okresu wypowiedzenia liczonego na koniec roku kalendarzowego</w:t>
      </w:r>
      <w:r w:rsidRPr="00A76E31">
        <w:rPr>
          <w:rFonts w:ascii="Times New Roman" w:hAnsi="Times New Roman" w:cs="Times New Roman"/>
          <w:sz w:val="24"/>
          <w:szCs w:val="24"/>
        </w:rPr>
        <w:t>, z zastrzeżeniem § 5 ust. 8</w:t>
      </w:r>
      <w:r>
        <w:rPr>
          <w:rFonts w:ascii="Times New Roman" w:hAnsi="Times New Roman" w:cs="Times New Roman"/>
          <w:sz w:val="24"/>
          <w:szCs w:val="24"/>
        </w:rPr>
        <w:t xml:space="preserve"> </w:t>
      </w:r>
      <w:r w:rsidRPr="00A76E31">
        <w:rPr>
          <w:rFonts w:ascii="Times New Roman" w:hAnsi="Times New Roman" w:cs="Times New Roman"/>
          <w:sz w:val="24"/>
          <w:szCs w:val="24"/>
        </w:rPr>
        <w:t>pkt 4)</w:t>
      </w:r>
      <w:r w:rsidRPr="00150147">
        <w:rPr>
          <w:rFonts w:ascii="Times New Roman" w:hAnsi="Times New Roman" w:cs="Times New Roman"/>
          <w:sz w:val="24"/>
          <w:szCs w:val="24"/>
        </w:rPr>
        <w:t xml:space="preserve"> Umowy.</w:t>
      </w:r>
    </w:p>
    <w:p w14:paraId="1043F37C"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i gwarantuje, że warunki korzystania z Oprogramowania składającego się na Przedmiot Umowy nie wymagają ponoszenia dodatkowych opłat na rzecz Wykonawcy</w:t>
      </w:r>
      <w:r w:rsidR="00153215">
        <w:rPr>
          <w:rFonts w:ascii="Times New Roman" w:hAnsi="Times New Roman" w:cs="Times New Roman"/>
          <w:sz w:val="24"/>
          <w:szCs w:val="24"/>
        </w:rPr>
        <w:t xml:space="preserve"> lub</w:t>
      </w:r>
      <w:r w:rsidRPr="00150147">
        <w:rPr>
          <w:rFonts w:ascii="Times New Roman" w:hAnsi="Times New Roman" w:cs="Times New Roman"/>
          <w:sz w:val="24"/>
          <w:szCs w:val="24"/>
        </w:rPr>
        <w:t xml:space="preserve"> producentów tego Oprogramowania </w:t>
      </w:r>
      <w:r w:rsidR="00153215">
        <w:rPr>
          <w:rFonts w:ascii="Times New Roman" w:hAnsi="Times New Roman" w:cs="Times New Roman"/>
          <w:sz w:val="24"/>
          <w:szCs w:val="24"/>
        </w:rPr>
        <w:t xml:space="preserve">lub jakichkolwiek innych podmiotów. </w:t>
      </w:r>
      <w:r w:rsidRPr="00150147">
        <w:rPr>
          <w:rFonts w:ascii="Times New Roman" w:hAnsi="Times New Roman" w:cs="Times New Roman"/>
          <w:sz w:val="24"/>
          <w:szCs w:val="24"/>
        </w:rPr>
        <w:t>Wynagrodzenie obejmuje całość wynagrodzenia za korzystanie z Przedmiotu Umowy.</w:t>
      </w:r>
    </w:p>
    <w:p w14:paraId="19E085C9"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oświadcza i gwarantuje, że jeżeli w ramach opłat należnych producentowi Oprogramowania składającego się na Przedmiot Umowy mieści się opłata za jakiekolwiek dodatkowe świadczenia, w szczególności dostarczanie aktualizacji lub poprawek błędów lub inne usługi wsparcia technicznego, serwisowe, nieprzedłużenie korzystania z tych świadczeń przez Zamawiającego nie może powodować ustania licencji na korzystanie z tego Oprogramowania lub uprawniać do wypowiedzenia umowy licencyjnej.</w:t>
      </w:r>
    </w:p>
    <w:p w14:paraId="55792A2A" w14:textId="77777777" w:rsidR="00E338B3" w:rsidRPr="00150147" w:rsidRDefault="00E338B3" w:rsidP="002E7A2A">
      <w:pPr>
        <w:numPr>
          <w:ilvl w:val="0"/>
          <w:numId w:val="11"/>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dostarczy Przedmiot Umowy w formie elektronicznej umożliwiającej prawidłową instalację Przedmiotu Umowy wraz z licencjami, certyfikatami autentyczności, kluczami instalacyjnymi, homologacjami, jeżeli są wymagane oraz inne dokumenty i zabezpieczenia najpóźniej w dacie Odbioru Przedmiotu Umowy, chyba że z Umowy wynika inna data przekazania.  </w:t>
      </w:r>
    </w:p>
    <w:p w14:paraId="2453654D" w14:textId="77777777" w:rsidR="00E338B3" w:rsidRDefault="00E338B3" w:rsidP="002E7A2A">
      <w:pPr>
        <w:numPr>
          <w:ilvl w:val="0"/>
          <w:numId w:val="11"/>
        </w:numPr>
        <w:tabs>
          <w:tab w:val="left" w:pos="426"/>
        </w:tabs>
        <w:spacing w:after="0" w:line="240" w:lineRule="auto"/>
        <w:ind w:left="284" w:right="16" w:hanging="425"/>
        <w:jc w:val="both"/>
        <w:rPr>
          <w:rFonts w:ascii="Times New Roman" w:hAnsi="Times New Roman" w:cs="Times New Roman"/>
          <w:sz w:val="24"/>
          <w:szCs w:val="24"/>
        </w:rPr>
      </w:pPr>
      <w:r w:rsidRPr="00150147">
        <w:rPr>
          <w:rFonts w:ascii="Times New Roman" w:hAnsi="Times New Roman" w:cs="Times New Roman"/>
          <w:sz w:val="24"/>
          <w:szCs w:val="24"/>
        </w:rPr>
        <w:t>Informatyczne nośniki danych, kopie, certyfikaty autentyczności, klucze instalacyjne oraz inne dokumenty i zabezpieczenia, o których mowa w poprzednim ustępie, powinny być zgodne z wymaganiami określonymi przez producenta Oprogramowania. Zamawiający jest uprawniony do weryfikacji, czy certyfikaty autentyczności, klucze instalacyjne oraz inne dokumenty i zabezpieczenia są wystarczające i zgodne z wymogami określonymi przez producenta. W tym celu Zamawiający może zwracać się do osób trzecich, w tym producenta Oprogramowania.</w:t>
      </w:r>
    </w:p>
    <w:p w14:paraId="2E61FEDC" w14:textId="77777777" w:rsidR="00E338B3" w:rsidRDefault="00E338B3" w:rsidP="002E7A2A">
      <w:pPr>
        <w:numPr>
          <w:ilvl w:val="0"/>
          <w:numId w:val="11"/>
        </w:numPr>
        <w:tabs>
          <w:tab w:val="left" w:pos="426"/>
        </w:tabs>
        <w:spacing w:after="0" w:line="240" w:lineRule="auto"/>
        <w:ind w:left="284" w:right="16" w:hanging="425"/>
        <w:jc w:val="both"/>
        <w:rPr>
          <w:rFonts w:ascii="Times New Roman" w:hAnsi="Times New Roman" w:cs="Times New Roman"/>
          <w:sz w:val="24"/>
          <w:szCs w:val="24"/>
        </w:rPr>
      </w:pPr>
      <w:r w:rsidRPr="008D783B">
        <w:rPr>
          <w:rFonts w:ascii="Times New Roman" w:hAnsi="Times New Roman" w:cs="Times New Roman"/>
          <w:sz w:val="24"/>
          <w:szCs w:val="24"/>
        </w:rPr>
        <w:t xml:space="preserve">Wykonawca zapewnia, że korzystanie z Przedmiotu Umowy podczas realizacji i na cele Umowy, w szczególności w okresie testów, nie będzie naruszać praw osób trzecich i nie będzie wymagało żadnych opłat na rzecz takich osób. Gdyby okazało się to konieczne, Wykonawca w ramach wynagrodzenia udzieli lub zapewni udzielenie stosownej licencji na czas realizacji Umowy obejmującej prawo korzystania </w:t>
      </w:r>
      <w:r>
        <w:rPr>
          <w:rFonts w:ascii="Times New Roman" w:hAnsi="Times New Roman" w:cs="Times New Roman"/>
          <w:sz w:val="24"/>
          <w:szCs w:val="24"/>
        </w:rPr>
        <w:br/>
      </w:r>
      <w:r w:rsidRPr="008D783B">
        <w:rPr>
          <w:rFonts w:ascii="Times New Roman" w:hAnsi="Times New Roman" w:cs="Times New Roman"/>
          <w:sz w:val="24"/>
          <w:szCs w:val="24"/>
        </w:rPr>
        <w:t xml:space="preserve">z Przedmiotu Umowy na potrzeby realizacji Umowy do czasu uzyskania – odpowiednio – praw majątkowych lub docelowych licencji opisanych Umową. Prawo do korzystania obejmuje w szczególności trwałe lub czasowe zwielokrotnianie Przedmiotu Umowy  w całości lub w części, a także tłumaczenie, przystosowywanie, zmiany układu lub wprowadzanie jakichkolwiek innych zmian do Przedmiotu Umowy.  </w:t>
      </w:r>
    </w:p>
    <w:p w14:paraId="007B0722" w14:textId="77777777" w:rsidR="00E338B3" w:rsidRDefault="00E338B3" w:rsidP="002E7A2A">
      <w:pPr>
        <w:numPr>
          <w:ilvl w:val="0"/>
          <w:numId w:val="11"/>
        </w:numPr>
        <w:tabs>
          <w:tab w:val="left" w:pos="284"/>
        </w:tabs>
        <w:spacing w:after="0" w:line="240" w:lineRule="auto"/>
        <w:ind w:left="426" w:right="16" w:hanging="425"/>
        <w:jc w:val="both"/>
        <w:rPr>
          <w:rFonts w:ascii="Times New Roman" w:hAnsi="Times New Roman" w:cs="Times New Roman"/>
          <w:sz w:val="24"/>
          <w:szCs w:val="24"/>
        </w:rPr>
      </w:pPr>
      <w:r w:rsidRPr="008D783B">
        <w:rPr>
          <w:rFonts w:ascii="Times New Roman" w:hAnsi="Times New Roman" w:cs="Times New Roman"/>
          <w:sz w:val="24"/>
          <w:szCs w:val="24"/>
        </w:rPr>
        <w:t>Wykonawca zobowiązuje się i gwarantuje, że osoby uprawnione z tytułu autorskich praw osobistych do utworów objętych postanowieniami Umowy nie będą wykonywać tych praw w stosunku do Zamawiającego lub osób trzecich działających na zlecenie Zamawiającego.</w:t>
      </w:r>
    </w:p>
    <w:p w14:paraId="0ACD423A" w14:textId="77777777" w:rsidR="00E338B3" w:rsidRDefault="00E338B3" w:rsidP="002E7A2A">
      <w:pPr>
        <w:numPr>
          <w:ilvl w:val="0"/>
          <w:numId w:val="11"/>
        </w:numPr>
        <w:tabs>
          <w:tab w:val="left" w:pos="284"/>
        </w:tabs>
        <w:spacing w:after="0" w:line="240" w:lineRule="auto"/>
        <w:ind w:left="426" w:right="16" w:hanging="425"/>
        <w:jc w:val="both"/>
        <w:rPr>
          <w:rFonts w:ascii="Times New Roman" w:hAnsi="Times New Roman" w:cs="Times New Roman"/>
          <w:sz w:val="24"/>
          <w:szCs w:val="24"/>
        </w:rPr>
      </w:pPr>
      <w:r w:rsidRPr="008D783B">
        <w:rPr>
          <w:rFonts w:ascii="Times New Roman" w:hAnsi="Times New Roman" w:cs="Times New Roman"/>
          <w:sz w:val="24"/>
          <w:szCs w:val="24"/>
        </w:rPr>
        <w:t>Jakiekolwiek postanowienie Umowy, w tym załączników do niej, nie ogranicza uprawnień Zamawiającego wynikających z obowiązujących przepisów prawa, w tym z art. 75 ust. 1 do 3 ustawy z dnia 4 lutego 1994 r. o prawie autorskim i prawach pokrewnych.</w:t>
      </w:r>
    </w:p>
    <w:p w14:paraId="7F725840" w14:textId="77777777" w:rsidR="00E338B3" w:rsidRPr="008D783B" w:rsidRDefault="00E338B3" w:rsidP="005A2DB4">
      <w:pPr>
        <w:tabs>
          <w:tab w:val="left" w:pos="851"/>
        </w:tabs>
        <w:spacing w:after="0" w:line="240" w:lineRule="auto"/>
        <w:ind w:left="709" w:right="16"/>
        <w:jc w:val="both"/>
        <w:rPr>
          <w:rFonts w:ascii="Times New Roman" w:hAnsi="Times New Roman" w:cs="Times New Roman"/>
          <w:sz w:val="24"/>
          <w:szCs w:val="24"/>
        </w:rPr>
      </w:pPr>
    </w:p>
    <w:p w14:paraId="60B088E5" w14:textId="77777777" w:rsidR="00E338B3" w:rsidRPr="00150147" w:rsidRDefault="005B4D1A" w:rsidP="00F978F4">
      <w:pPr>
        <w:spacing w:after="0" w:line="240" w:lineRule="auto"/>
        <w:ind w:right="8" w:hanging="10"/>
        <w:jc w:val="center"/>
        <w:rPr>
          <w:rFonts w:ascii="Times New Roman" w:hAnsi="Times New Roman" w:cs="Times New Roman"/>
          <w:b/>
          <w:bCs/>
          <w:sz w:val="24"/>
          <w:szCs w:val="24"/>
        </w:rPr>
      </w:pPr>
      <w:r>
        <w:rPr>
          <w:rFonts w:ascii="Times New Roman" w:hAnsi="Times New Roman" w:cs="Times New Roman"/>
          <w:b/>
          <w:bCs/>
          <w:sz w:val="24"/>
          <w:szCs w:val="24"/>
        </w:rPr>
        <w:t>§ 13</w:t>
      </w:r>
    </w:p>
    <w:p w14:paraId="6F80A22A" w14:textId="77777777" w:rsidR="00E338B3" w:rsidRDefault="00E338B3" w:rsidP="00DC230D">
      <w:pPr>
        <w:spacing w:after="0" w:line="240" w:lineRule="auto"/>
        <w:ind w:right="16"/>
        <w:jc w:val="center"/>
        <w:rPr>
          <w:rFonts w:ascii="Times New Roman" w:hAnsi="Times New Roman" w:cs="Times New Roman"/>
          <w:sz w:val="24"/>
          <w:szCs w:val="24"/>
        </w:rPr>
      </w:pPr>
      <w:r w:rsidRPr="00150147">
        <w:rPr>
          <w:rFonts w:ascii="Times New Roman" w:hAnsi="Times New Roman" w:cs="Times New Roman"/>
          <w:b/>
          <w:bCs/>
          <w:sz w:val="24"/>
          <w:szCs w:val="24"/>
        </w:rPr>
        <w:t xml:space="preserve">PRAWA WŁASNOŚCI INTELEKTUALNEJ – OPROGRAMOWANIE </w:t>
      </w:r>
      <w:r w:rsidRPr="00150147">
        <w:rPr>
          <w:rFonts w:ascii="Times New Roman" w:hAnsi="Times New Roman" w:cs="Times New Roman"/>
          <w:sz w:val="24"/>
          <w:szCs w:val="24"/>
        </w:rPr>
        <w:t xml:space="preserve"> </w:t>
      </w:r>
    </w:p>
    <w:p w14:paraId="34DA1175" w14:textId="77777777" w:rsidR="00CD02BE" w:rsidRPr="00150147" w:rsidRDefault="00CD02BE" w:rsidP="00DC230D">
      <w:pPr>
        <w:spacing w:after="0" w:line="240" w:lineRule="auto"/>
        <w:ind w:right="16"/>
        <w:jc w:val="center"/>
        <w:rPr>
          <w:rFonts w:ascii="Times New Roman" w:hAnsi="Times New Roman" w:cs="Times New Roman"/>
          <w:sz w:val="24"/>
          <w:szCs w:val="24"/>
        </w:rPr>
      </w:pPr>
    </w:p>
    <w:p w14:paraId="2CDC7412" w14:textId="77777777" w:rsidR="00E338B3" w:rsidRPr="00150147" w:rsidRDefault="00E338B3" w:rsidP="002E7A2A">
      <w:pPr>
        <w:numPr>
          <w:ilvl w:val="0"/>
          <w:numId w:val="12"/>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zobowiązuje</w:t>
      </w:r>
      <w:r>
        <w:rPr>
          <w:rFonts w:ascii="Times New Roman" w:hAnsi="Times New Roman" w:cs="Times New Roman"/>
          <w:sz w:val="24"/>
          <w:szCs w:val="24"/>
        </w:rPr>
        <w:t xml:space="preserve"> się</w:t>
      </w:r>
      <w:r w:rsidRPr="00150147">
        <w:rPr>
          <w:rFonts w:ascii="Times New Roman" w:hAnsi="Times New Roman" w:cs="Times New Roman"/>
          <w:sz w:val="24"/>
          <w:szCs w:val="24"/>
        </w:rPr>
        <w:t xml:space="preserve"> udzielić</w:t>
      </w:r>
      <w:r>
        <w:rPr>
          <w:rFonts w:ascii="Times New Roman" w:hAnsi="Times New Roman" w:cs="Times New Roman"/>
          <w:sz w:val="24"/>
          <w:szCs w:val="24"/>
        </w:rPr>
        <w:t xml:space="preserve"> lub zapewnić Zamawiającemu</w:t>
      </w:r>
      <w:r w:rsidRPr="00150147">
        <w:rPr>
          <w:rFonts w:ascii="Times New Roman" w:hAnsi="Times New Roman" w:cs="Times New Roman"/>
          <w:sz w:val="24"/>
          <w:szCs w:val="24"/>
        </w:rPr>
        <w:t xml:space="preserve"> licencji do Oprogramowania składającego się na Przedmiot Umowy na następujących polach eksploatacji:</w:t>
      </w:r>
    </w:p>
    <w:p w14:paraId="205DA3B8" w14:textId="77777777" w:rsidR="00E338B3" w:rsidRPr="00150147" w:rsidRDefault="00E338B3" w:rsidP="002E7A2A">
      <w:pPr>
        <w:pStyle w:val="Akapitzlist"/>
        <w:numPr>
          <w:ilvl w:val="1"/>
          <w:numId w:val="12"/>
        </w:numPr>
        <w:spacing w:after="0" w:line="240" w:lineRule="auto"/>
        <w:ind w:left="567" w:right="16" w:hanging="284"/>
        <w:jc w:val="both"/>
        <w:rPr>
          <w:rFonts w:ascii="Times New Roman" w:hAnsi="Times New Roman" w:cs="Times New Roman"/>
          <w:sz w:val="24"/>
          <w:szCs w:val="24"/>
        </w:rPr>
      </w:pPr>
      <w:r w:rsidRPr="00150147">
        <w:rPr>
          <w:rFonts w:ascii="Times New Roman" w:hAnsi="Times New Roman" w:cs="Times New Roman"/>
          <w:sz w:val="24"/>
          <w:szCs w:val="24"/>
        </w:rPr>
        <w:lastRenderedPageBreak/>
        <w:t xml:space="preserve">trwałe lub czasowe zwielokrotnianie Oprogramowania w całości lub w części jakimikolwiek środkami i w jakiejkolwiek formie, w tym zwielokrotnianie Oprogramowania dokonywane podczas wprowadzania, wyświetlania, stosowania, przekazywania lub przechowywania Oprogramowania, w tym także utrwalanie i zwielokrotnianie Oprogramowania dowolną techniką, w tym techniką zapisu magnetycznego lub techniką cyfrową, taką jak zapis na płycie CD, DVD, Blu-ray, urządzeniu z pamięcią </w:t>
      </w:r>
      <w:proofErr w:type="spellStart"/>
      <w:r w:rsidRPr="00150147">
        <w:rPr>
          <w:rFonts w:ascii="Times New Roman" w:hAnsi="Times New Roman" w:cs="Times New Roman"/>
          <w:sz w:val="24"/>
          <w:szCs w:val="24"/>
        </w:rPr>
        <w:t>flash</w:t>
      </w:r>
      <w:proofErr w:type="spellEnd"/>
      <w:r w:rsidRPr="00150147">
        <w:rPr>
          <w:rFonts w:ascii="Times New Roman" w:hAnsi="Times New Roman" w:cs="Times New Roman"/>
          <w:sz w:val="24"/>
          <w:szCs w:val="24"/>
        </w:rPr>
        <w:t xml:space="preserve"> lub jakimkolwiek innym nośniku pamięci;</w:t>
      </w:r>
    </w:p>
    <w:p w14:paraId="435E80C4" w14:textId="77777777" w:rsidR="00E338B3" w:rsidRPr="00150147" w:rsidRDefault="00E338B3" w:rsidP="002E7A2A">
      <w:pPr>
        <w:numPr>
          <w:ilvl w:val="1"/>
          <w:numId w:val="12"/>
        </w:numPr>
        <w:spacing w:after="0" w:line="240" w:lineRule="auto"/>
        <w:ind w:left="567" w:right="16" w:hanging="284"/>
        <w:jc w:val="both"/>
        <w:rPr>
          <w:rFonts w:ascii="Times New Roman" w:hAnsi="Times New Roman" w:cs="Times New Roman"/>
          <w:sz w:val="24"/>
          <w:szCs w:val="24"/>
        </w:rPr>
      </w:pPr>
      <w:r w:rsidRPr="00150147">
        <w:rPr>
          <w:rFonts w:ascii="Times New Roman" w:hAnsi="Times New Roman" w:cs="Times New Roman"/>
          <w:sz w:val="24"/>
          <w:szCs w:val="24"/>
        </w:rPr>
        <w:t>tłumaczenie, przystosowywanie, zmiany układu lub wprowadzanie jakichkolwiek innych zmian w Oprogramowaniu.</w:t>
      </w:r>
    </w:p>
    <w:p w14:paraId="1B7EBE84" w14:textId="77777777" w:rsidR="00E338B3" w:rsidRPr="00150147" w:rsidRDefault="00E338B3" w:rsidP="002E7A2A">
      <w:pPr>
        <w:numPr>
          <w:ilvl w:val="0"/>
          <w:numId w:val="12"/>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Przeniesienie przez Wykonawcę na Zamawiającego praw, o których mowa powyżej, nastąpi z chwilą odbioru Przedmiotu Umowy. Niezależnie od powyższego, Zamawiający jest uprawniony do korzystania z Przedmiotu Umowy w zakresie uprawnień wskazanych w poprzednich ust</w:t>
      </w:r>
      <w:r>
        <w:rPr>
          <w:rFonts w:ascii="Times New Roman" w:hAnsi="Times New Roman" w:cs="Times New Roman"/>
          <w:sz w:val="24"/>
          <w:szCs w:val="24"/>
        </w:rPr>
        <w:t>ępach od daty jego instalacji w </w:t>
      </w:r>
      <w:r w:rsidRPr="00150147">
        <w:rPr>
          <w:rFonts w:ascii="Times New Roman" w:hAnsi="Times New Roman" w:cs="Times New Roman"/>
          <w:sz w:val="24"/>
          <w:szCs w:val="24"/>
        </w:rPr>
        <w:t xml:space="preserve">Infrastrukturze Zamawiającego, do daty ustanowienia licencji, a Wykonawca zapewnia, że korzystanie takie nie będzie naruszać praw osobistych lub majątkowych Wykonawcy ani osób trzecich i nie będzie powodować obowiązku zapłaty jakichkolwiek dodatkowych opłat.  </w:t>
      </w:r>
    </w:p>
    <w:p w14:paraId="685F833A" w14:textId="77777777" w:rsidR="00E338B3" w:rsidRPr="00150147" w:rsidRDefault="00E338B3" w:rsidP="00F978F4">
      <w:pPr>
        <w:spacing w:after="0" w:line="240" w:lineRule="auto"/>
        <w:ind w:right="8" w:hanging="10"/>
        <w:jc w:val="center"/>
        <w:rPr>
          <w:rFonts w:ascii="Times New Roman" w:hAnsi="Times New Roman" w:cs="Times New Roman"/>
          <w:b/>
          <w:bCs/>
          <w:sz w:val="24"/>
          <w:szCs w:val="24"/>
        </w:rPr>
      </w:pPr>
    </w:p>
    <w:p w14:paraId="333A2788" w14:textId="77777777" w:rsidR="00E338B3" w:rsidRPr="00150147" w:rsidRDefault="005B4D1A" w:rsidP="00F978F4">
      <w:pPr>
        <w:spacing w:after="0" w:line="240" w:lineRule="auto"/>
        <w:ind w:right="8" w:hanging="10"/>
        <w:jc w:val="center"/>
        <w:rPr>
          <w:rFonts w:ascii="Times New Roman" w:hAnsi="Times New Roman" w:cs="Times New Roman"/>
          <w:b/>
          <w:bCs/>
          <w:sz w:val="24"/>
          <w:szCs w:val="24"/>
        </w:rPr>
      </w:pPr>
      <w:r>
        <w:rPr>
          <w:rFonts w:ascii="Times New Roman" w:hAnsi="Times New Roman" w:cs="Times New Roman"/>
          <w:b/>
          <w:bCs/>
          <w:sz w:val="24"/>
          <w:szCs w:val="24"/>
        </w:rPr>
        <w:t>§ 14</w:t>
      </w:r>
    </w:p>
    <w:p w14:paraId="590B4F9E" w14:textId="77777777" w:rsidR="00E338B3" w:rsidRDefault="00E338B3" w:rsidP="00DC230D">
      <w:pPr>
        <w:spacing w:after="0" w:line="240" w:lineRule="auto"/>
        <w:ind w:right="10"/>
        <w:jc w:val="center"/>
        <w:rPr>
          <w:rFonts w:ascii="Times New Roman" w:hAnsi="Times New Roman" w:cs="Times New Roman"/>
          <w:sz w:val="24"/>
          <w:szCs w:val="24"/>
        </w:rPr>
      </w:pPr>
      <w:r w:rsidRPr="00150147">
        <w:rPr>
          <w:rFonts w:ascii="Times New Roman" w:hAnsi="Times New Roman" w:cs="Times New Roman"/>
          <w:b/>
          <w:bCs/>
          <w:sz w:val="24"/>
          <w:szCs w:val="24"/>
        </w:rPr>
        <w:t>WYNAGRODZENIE</w:t>
      </w:r>
      <w:r w:rsidRPr="00150147">
        <w:rPr>
          <w:rFonts w:ascii="Times New Roman" w:hAnsi="Times New Roman" w:cs="Times New Roman"/>
          <w:sz w:val="24"/>
          <w:szCs w:val="24"/>
        </w:rPr>
        <w:t xml:space="preserve"> </w:t>
      </w:r>
    </w:p>
    <w:p w14:paraId="21FA379E" w14:textId="77777777" w:rsidR="005B4D1A" w:rsidRPr="00150147" w:rsidRDefault="005B4D1A" w:rsidP="00DC230D">
      <w:pPr>
        <w:spacing w:after="0" w:line="240" w:lineRule="auto"/>
        <w:ind w:right="10"/>
        <w:jc w:val="center"/>
        <w:rPr>
          <w:rFonts w:ascii="Times New Roman" w:hAnsi="Times New Roman" w:cs="Times New Roman"/>
          <w:sz w:val="24"/>
          <w:szCs w:val="24"/>
        </w:rPr>
      </w:pPr>
    </w:p>
    <w:p w14:paraId="17346C5C" w14:textId="77777777" w:rsidR="005B4D1A" w:rsidRPr="00C46386" w:rsidRDefault="005B4D1A" w:rsidP="002E7A2A">
      <w:pPr>
        <w:numPr>
          <w:ilvl w:val="0"/>
          <w:numId w:val="36"/>
        </w:numPr>
        <w:tabs>
          <w:tab w:val="left" w:pos="426"/>
        </w:tabs>
        <w:suppressAutoHyphens/>
        <w:spacing w:after="240" w:line="276" w:lineRule="auto"/>
        <w:ind w:left="425" w:hanging="425"/>
        <w:jc w:val="both"/>
        <w:rPr>
          <w:rFonts w:ascii="Times New Roman" w:hAnsi="Times New Roman" w:cs="Times New Roman"/>
          <w:sz w:val="24"/>
          <w:szCs w:val="24"/>
          <w:lang w:eastAsia="ar-SA"/>
        </w:rPr>
      </w:pPr>
      <w:r w:rsidRPr="00C46386">
        <w:rPr>
          <w:rFonts w:ascii="Times New Roman" w:hAnsi="Times New Roman" w:cs="Times New Roman"/>
          <w:sz w:val="24"/>
          <w:szCs w:val="24"/>
          <w:lang w:eastAsia="ar-SA"/>
        </w:rPr>
        <w:t xml:space="preserve">Za wykonanie przedmiotu zamówienia określonego w § </w:t>
      </w:r>
      <w:r>
        <w:rPr>
          <w:rFonts w:ascii="Times New Roman" w:hAnsi="Times New Roman" w:cs="Times New Roman"/>
          <w:sz w:val="24"/>
          <w:szCs w:val="24"/>
          <w:lang w:eastAsia="ar-SA"/>
        </w:rPr>
        <w:t>2</w:t>
      </w:r>
      <w:r w:rsidRPr="00C46386">
        <w:rPr>
          <w:rFonts w:ascii="Times New Roman" w:hAnsi="Times New Roman" w:cs="Times New Roman"/>
          <w:sz w:val="24"/>
          <w:szCs w:val="24"/>
          <w:lang w:eastAsia="ar-SA"/>
        </w:rPr>
        <w:t xml:space="preserve"> niniejszej umowy Wykonawcy przysługuje wynagrodzenie ryczałtowe w wysokości:</w:t>
      </w:r>
    </w:p>
    <w:p w14:paraId="512DD598" w14:textId="77777777" w:rsidR="005B4D1A" w:rsidRPr="00C46386" w:rsidRDefault="005B4D1A" w:rsidP="005B4D1A">
      <w:pPr>
        <w:suppressAutoHyphens/>
        <w:spacing w:line="360" w:lineRule="auto"/>
        <w:ind w:left="426" w:hanging="1"/>
        <w:jc w:val="both"/>
        <w:rPr>
          <w:rFonts w:ascii="Times New Roman" w:hAnsi="Times New Roman" w:cs="Times New Roman"/>
          <w:sz w:val="24"/>
          <w:szCs w:val="24"/>
          <w:lang w:eastAsia="ar-SA"/>
        </w:rPr>
      </w:pPr>
      <w:r w:rsidRPr="00C46386">
        <w:rPr>
          <w:rFonts w:ascii="Times New Roman" w:hAnsi="Times New Roman" w:cs="Times New Roman"/>
          <w:sz w:val="24"/>
          <w:szCs w:val="24"/>
          <w:lang w:eastAsia="ar-SA"/>
        </w:rPr>
        <w:t xml:space="preserve">cena bez VAT:                              …………….. zł </w:t>
      </w:r>
    </w:p>
    <w:p w14:paraId="66680FB1" w14:textId="77777777" w:rsidR="005B4D1A" w:rsidRPr="00C46386" w:rsidRDefault="005B4D1A" w:rsidP="005B4D1A">
      <w:pPr>
        <w:suppressAutoHyphens/>
        <w:spacing w:after="0" w:line="360" w:lineRule="auto"/>
        <w:ind w:left="426"/>
        <w:jc w:val="both"/>
        <w:rPr>
          <w:rFonts w:ascii="Times New Roman" w:hAnsi="Times New Roman" w:cs="Times New Roman"/>
          <w:sz w:val="24"/>
          <w:szCs w:val="24"/>
          <w:lang w:eastAsia="ar-SA"/>
        </w:rPr>
      </w:pPr>
      <w:r w:rsidRPr="00C46386">
        <w:rPr>
          <w:rFonts w:ascii="Times New Roman" w:hAnsi="Times New Roman" w:cs="Times New Roman"/>
          <w:sz w:val="24"/>
          <w:szCs w:val="24"/>
          <w:lang w:eastAsia="ar-SA"/>
        </w:rPr>
        <w:t>+ VAT w wysokości …. %, tj.:</w:t>
      </w:r>
      <w:r w:rsidRPr="00C46386">
        <w:rPr>
          <w:rFonts w:ascii="Times New Roman" w:hAnsi="Times New Roman" w:cs="Times New Roman"/>
          <w:sz w:val="24"/>
          <w:szCs w:val="24"/>
          <w:lang w:eastAsia="ar-SA"/>
        </w:rPr>
        <w:tab/>
        <w:t xml:space="preserve">  ……………... ..zł</w:t>
      </w:r>
    </w:p>
    <w:p w14:paraId="412EF396" w14:textId="77777777" w:rsidR="005B4D1A" w:rsidRDefault="005B4D1A" w:rsidP="005B4D1A">
      <w:pPr>
        <w:suppressAutoHyphens/>
        <w:spacing w:after="0"/>
        <w:ind w:left="425"/>
        <w:jc w:val="both"/>
        <w:rPr>
          <w:rFonts w:ascii="Times New Roman" w:hAnsi="Times New Roman" w:cs="Times New Roman"/>
          <w:sz w:val="24"/>
          <w:szCs w:val="24"/>
          <w:lang w:eastAsia="ar-SA"/>
        </w:rPr>
      </w:pPr>
      <w:r w:rsidRPr="00C46386">
        <w:rPr>
          <w:rFonts w:ascii="Times New Roman" w:hAnsi="Times New Roman" w:cs="Times New Roman"/>
          <w:sz w:val="24"/>
          <w:szCs w:val="24"/>
          <w:lang w:eastAsia="ar-SA"/>
        </w:rPr>
        <w:t>wartość brutto:</w:t>
      </w:r>
      <w:r w:rsidRPr="00C46386">
        <w:rPr>
          <w:rFonts w:ascii="Times New Roman" w:hAnsi="Times New Roman" w:cs="Times New Roman"/>
          <w:sz w:val="24"/>
          <w:szCs w:val="24"/>
          <w:lang w:eastAsia="ar-SA"/>
        </w:rPr>
        <w:tab/>
      </w:r>
      <w:r w:rsidRPr="00C46386">
        <w:rPr>
          <w:rFonts w:ascii="Times New Roman" w:hAnsi="Times New Roman" w:cs="Times New Roman"/>
          <w:sz w:val="24"/>
          <w:szCs w:val="24"/>
          <w:lang w:eastAsia="ar-SA"/>
        </w:rPr>
        <w:tab/>
        <w:t xml:space="preserve">             ………………..zł</w:t>
      </w:r>
    </w:p>
    <w:p w14:paraId="414385C1" w14:textId="77777777" w:rsidR="005B4D1A" w:rsidRPr="00C46386" w:rsidRDefault="005B4D1A" w:rsidP="005B4D1A">
      <w:pPr>
        <w:suppressAutoHyphens/>
        <w:spacing w:after="0"/>
        <w:ind w:left="425"/>
        <w:jc w:val="both"/>
        <w:rPr>
          <w:rFonts w:ascii="Times New Roman" w:hAnsi="Times New Roman" w:cs="Times New Roman"/>
          <w:bCs/>
          <w:sz w:val="24"/>
          <w:szCs w:val="24"/>
          <w:lang w:val="x-none" w:eastAsia="ar-SA"/>
        </w:rPr>
      </w:pPr>
    </w:p>
    <w:p w14:paraId="566F02CC" w14:textId="77777777" w:rsidR="00E338B3" w:rsidRDefault="005B4D1A" w:rsidP="002B60C5">
      <w:pPr>
        <w:suppressAutoHyphens/>
        <w:spacing w:after="0" w:line="360" w:lineRule="auto"/>
        <w:ind w:firstLine="340"/>
        <w:jc w:val="both"/>
        <w:rPr>
          <w:rFonts w:ascii="Times New Roman" w:hAnsi="Times New Roman" w:cs="Times New Roman"/>
          <w:bCs/>
          <w:sz w:val="24"/>
          <w:szCs w:val="24"/>
          <w:lang w:eastAsia="ar-SA"/>
        </w:rPr>
      </w:pPr>
      <w:r w:rsidRPr="00C46386">
        <w:rPr>
          <w:rFonts w:ascii="Times New Roman" w:hAnsi="Times New Roman" w:cs="Times New Roman"/>
          <w:bCs/>
          <w:sz w:val="24"/>
          <w:szCs w:val="24"/>
          <w:lang w:val="x-none" w:eastAsia="ar-SA"/>
        </w:rPr>
        <w:t>słownie(brutto):</w:t>
      </w:r>
      <w:r w:rsidRPr="00C46386">
        <w:rPr>
          <w:rFonts w:ascii="Times New Roman" w:hAnsi="Times New Roman" w:cs="Times New Roman"/>
          <w:bCs/>
          <w:sz w:val="24"/>
          <w:szCs w:val="24"/>
          <w:lang w:eastAsia="ar-SA"/>
        </w:rPr>
        <w:t xml:space="preserve"> ……………………………………………………………………………</w:t>
      </w:r>
    </w:p>
    <w:p w14:paraId="7BCB2319" w14:textId="77777777" w:rsidR="002B60C5" w:rsidRPr="00B9349C" w:rsidRDefault="002B60C5" w:rsidP="002B60C5">
      <w:pPr>
        <w:pStyle w:val="NormalnyWeb"/>
        <w:spacing w:before="0" w:after="0"/>
        <w:ind w:firstLine="340"/>
        <w:rPr>
          <w:rFonts w:ascii="Times New Roman" w:hAnsi="Times New Roman" w:cs="Times New Roman"/>
          <w:sz w:val="24"/>
        </w:rPr>
      </w:pPr>
      <w:r w:rsidRPr="00B9349C">
        <w:rPr>
          <w:rFonts w:ascii="Times New Roman" w:hAnsi="Times New Roman" w:cs="Times New Roman"/>
          <w:sz w:val="24"/>
        </w:rPr>
        <w:t>W tym:</w:t>
      </w:r>
    </w:p>
    <w:p w14:paraId="3B0E71DD" w14:textId="77777777" w:rsidR="002B60C5" w:rsidRPr="00B9349C" w:rsidRDefault="002B60C5" w:rsidP="002E7A2A">
      <w:pPr>
        <w:pStyle w:val="NormalnyWeb"/>
        <w:numPr>
          <w:ilvl w:val="0"/>
          <w:numId w:val="41"/>
        </w:numPr>
        <w:spacing w:before="0" w:after="57"/>
        <w:ind w:left="1054" w:hanging="357"/>
        <w:rPr>
          <w:rFonts w:ascii="Times New Roman" w:hAnsi="Times New Roman" w:cs="Times New Roman"/>
          <w:b/>
          <w:bCs/>
          <w:sz w:val="24"/>
        </w:rPr>
      </w:pPr>
      <w:r w:rsidRPr="00B9349C">
        <w:rPr>
          <w:rFonts w:ascii="Times New Roman" w:hAnsi="Times New Roman" w:cs="Times New Roman"/>
          <w:b/>
          <w:bCs/>
          <w:sz w:val="24"/>
        </w:rPr>
        <w:t>Zadanie nr 1 – Środki trwałe, wartości niematerialne i prawne</w:t>
      </w:r>
    </w:p>
    <w:tbl>
      <w:tblPr>
        <w:tblW w:w="9416" w:type="dxa"/>
        <w:tblLayout w:type="fixed"/>
        <w:tblCellMar>
          <w:left w:w="10" w:type="dxa"/>
          <w:right w:w="10" w:type="dxa"/>
        </w:tblCellMar>
        <w:tblLook w:val="04A0" w:firstRow="1" w:lastRow="0" w:firstColumn="1" w:lastColumn="0" w:noHBand="0" w:noVBand="1"/>
      </w:tblPr>
      <w:tblGrid>
        <w:gridCol w:w="906"/>
        <w:gridCol w:w="5676"/>
        <w:gridCol w:w="1412"/>
        <w:gridCol w:w="1422"/>
      </w:tblGrid>
      <w:tr w:rsidR="002B60C5" w:rsidRPr="00B9349C" w14:paraId="67A9A71B" w14:textId="77777777" w:rsidTr="00636AB3">
        <w:tc>
          <w:tcPr>
            <w:tcW w:w="906" w:type="dxa"/>
            <w:tcBorders>
              <w:top w:val="single" w:sz="2" w:space="0" w:color="000000"/>
              <w:left w:val="single" w:sz="2" w:space="0" w:color="000000"/>
              <w:bottom w:val="single" w:sz="2" w:space="0" w:color="000000"/>
            </w:tcBorders>
            <w:tcMar>
              <w:top w:w="55" w:type="dxa"/>
              <w:left w:w="55" w:type="dxa"/>
              <w:bottom w:w="55" w:type="dxa"/>
              <w:right w:w="55" w:type="dxa"/>
            </w:tcMar>
          </w:tcPr>
          <w:p w14:paraId="343307D3" w14:textId="77777777" w:rsidR="002B60C5" w:rsidRPr="00B9349C" w:rsidRDefault="002B60C5" w:rsidP="00636AB3">
            <w:pPr>
              <w:pStyle w:val="TableContents"/>
              <w:rPr>
                <w:rFonts w:ascii="Times New Roman" w:hAnsi="Times New Roman"/>
                <w:b/>
                <w:bCs/>
                <w:sz w:val="24"/>
                <w:szCs w:val="24"/>
              </w:rPr>
            </w:pPr>
            <w:proofErr w:type="spellStart"/>
            <w:r w:rsidRPr="00B9349C">
              <w:rPr>
                <w:rFonts w:ascii="Times New Roman" w:hAnsi="Times New Roman"/>
                <w:b/>
                <w:bCs/>
                <w:sz w:val="24"/>
                <w:szCs w:val="24"/>
              </w:rPr>
              <w:t>Lp</w:t>
            </w:r>
            <w:proofErr w:type="spellEnd"/>
          </w:p>
        </w:tc>
        <w:tc>
          <w:tcPr>
            <w:tcW w:w="5676" w:type="dxa"/>
            <w:tcBorders>
              <w:top w:val="single" w:sz="2" w:space="0" w:color="000000"/>
              <w:left w:val="single" w:sz="2" w:space="0" w:color="000000"/>
              <w:bottom w:val="single" w:sz="2" w:space="0" w:color="000000"/>
            </w:tcBorders>
            <w:tcMar>
              <w:top w:w="55" w:type="dxa"/>
              <w:left w:w="55" w:type="dxa"/>
              <w:bottom w:w="55" w:type="dxa"/>
              <w:right w:w="55" w:type="dxa"/>
            </w:tcMar>
          </w:tcPr>
          <w:p w14:paraId="24BFE9A5"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Nazwa</w:t>
            </w:r>
          </w:p>
        </w:tc>
        <w:tc>
          <w:tcPr>
            <w:tcW w:w="1412" w:type="dxa"/>
            <w:tcBorders>
              <w:top w:val="single" w:sz="2" w:space="0" w:color="000000"/>
              <w:left w:val="single" w:sz="2" w:space="0" w:color="000000"/>
              <w:bottom w:val="single" w:sz="2" w:space="0" w:color="000000"/>
            </w:tcBorders>
            <w:tcMar>
              <w:top w:w="55" w:type="dxa"/>
              <w:left w:w="55" w:type="dxa"/>
              <w:bottom w:w="55" w:type="dxa"/>
              <w:right w:w="55" w:type="dxa"/>
            </w:tcMar>
          </w:tcPr>
          <w:p w14:paraId="7173170F"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Wartość netto</w:t>
            </w:r>
          </w:p>
        </w:tc>
        <w:tc>
          <w:tcPr>
            <w:tcW w:w="14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67489C86"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Wartość brutto</w:t>
            </w:r>
          </w:p>
        </w:tc>
      </w:tr>
      <w:tr w:rsidR="002B60C5" w:rsidRPr="00B9349C" w14:paraId="1FA2004F"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727C9C42"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31838DEF"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Rozbudowa oprogramowania medycznego na wszystkie stanowiska</w:t>
            </w:r>
          </w:p>
        </w:tc>
        <w:tc>
          <w:tcPr>
            <w:tcW w:w="1412" w:type="dxa"/>
            <w:tcBorders>
              <w:left w:val="single" w:sz="2" w:space="0" w:color="000000"/>
              <w:bottom w:val="single" w:sz="2" w:space="0" w:color="000000"/>
            </w:tcBorders>
            <w:tcMar>
              <w:top w:w="55" w:type="dxa"/>
              <w:left w:w="55" w:type="dxa"/>
              <w:bottom w:w="55" w:type="dxa"/>
              <w:right w:w="55" w:type="dxa"/>
            </w:tcMar>
          </w:tcPr>
          <w:p w14:paraId="1EE8CA57"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3A72E24" w14:textId="77777777" w:rsidR="002B60C5" w:rsidRPr="00B9349C" w:rsidRDefault="002B60C5" w:rsidP="00636AB3">
            <w:pPr>
              <w:pStyle w:val="TableContents"/>
              <w:rPr>
                <w:rFonts w:ascii="Times New Roman" w:hAnsi="Times New Roman"/>
                <w:sz w:val="24"/>
                <w:szCs w:val="24"/>
              </w:rPr>
            </w:pPr>
          </w:p>
        </w:tc>
      </w:tr>
      <w:tr w:rsidR="002B60C5" w:rsidRPr="00B9349C" w14:paraId="359A0058"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24F29963"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09F337C5"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Rozbudowa sieci bezprzewodowej w centrali</w:t>
            </w:r>
          </w:p>
        </w:tc>
        <w:tc>
          <w:tcPr>
            <w:tcW w:w="1412" w:type="dxa"/>
            <w:tcBorders>
              <w:left w:val="single" w:sz="2" w:space="0" w:color="000000"/>
              <w:bottom w:val="single" w:sz="2" w:space="0" w:color="000000"/>
            </w:tcBorders>
            <w:tcMar>
              <w:top w:w="55" w:type="dxa"/>
              <w:left w:w="55" w:type="dxa"/>
              <w:bottom w:w="55" w:type="dxa"/>
              <w:right w:w="55" w:type="dxa"/>
            </w:tcMar>
          </w:tcPr>
          <w:p w14:paraId="52AF3B02"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777AFA4" w14:textId="77777777" w:rsidR="002B60C5" w:rsidRPr="00B9349C" w:rsidRDefault="002B60C5" w:rsidP="00636AB3">
            <w:pPr>
              <w:pStyle w:val="TableContents"/>
              <w:rPr>
                <w:rFonts w:ascii="Times New Roman" w:hAnsi="Times New Roman"/>
                <w:sz w:val="24"/>
                <w:szCs w:val="24"/>
              </w:rPr>
            </w:pPr>
          </w:p>
        </w:tc>
      </w:tr>
      <w:tr w:rsidR="002B60C5" w:rsidRPr="00B9349C" w14:paraId="4090A928"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700BFAAB"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169C75FF"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koncentratora sieciowego do szafy serwerowej</w:t>
            </w:r>
          </w:p>
        </w:tc>
        <w:tc>
          <w:tcPr>
            <w:tcW w:w="1412" w:type="dxa"/>
            <w:tcBorders>
              <w:left w:val="single" w:sz="2" w:space="0" w:color="000000"/>
              <w:bottom w:val="single" w:sz="2" w:space="0" w:color="000000"/>
            </w:tcBorders>
            <w:tcMar>
              <w:top w:w="55" w:type="dxa"/>
              <w:left w:w="55" w:type="dxa"/>
              <w:bottom w:w="55" w:type="dxa"/>
              <w:right w:w="55" w:type="dxa"/>
            </w:tcMar>
          </w:tcPr>
          <w:p w14:paraId="0B67857E"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D78DBB0" w14:textId="77777777" w:rsidR="002B60C5" w:rsidRPr="00B9349C" w:rsidRDefault="002B60C5" w:rsidP="00636AB3">
            <w:pPr>
              <w:pStyle w:val="TableContents"/>
              <w:rPr>
                <w:rFonts w:ascii="Times New Roman" w:hAnsi="Times New Roman"/>
                <w:sz w:val="24"/>
                <w:szCs w:val="24"/>
              </w:rPr>
            </w:pPr>
          </w:p>
        </w:tc>
      </w:tr>
      <w:tr w:rsidR="002B60C5" w:rsidRPr="00B9349C" w14:paraId="1C87AEB8"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08B6428B"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53238E42"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serwera NAS do kopii zapasowych</w:t>
            </w:r>
          </w:p>
        </w:tc>
        <w:tc>
          <w:tcPr>
            <w:tcW w:w="1412" w:type="dxa"/>
            <w:tcBorders>
              <w:left w:val="single" w:sz="2" w:space="0" w:color="000000"/>
              <w:bottom w:val="single" w:sz="2" w:space="0" w:color="000000"/>
            </w:tcBorders>
            <w:tcMar>
              <w:top w:w="55" w:type="dxa"/>
              <w:left w:w="55" w:type="dxa"/>
              <w:bottom w:w="55" w:type="dxa"/>
              <w:right w:w="55" w:type="dxa"/>
            </w:tcMar>
          </w:tcPr>
          <w:p w14:paraId="161569EC"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E8D4472" w14:textId="77777777" w:rsidR="002B60C5" w:rsidRPr="00B9349C" w:rsidRDefault="002B60C5" w:rsidP="00636AB3">
            <w:pPr>
              <w:pStyle w:val="TableContents"/>
              <w:rPr>
                <w:rFonts w:ascii="Times New Roman" w:hAnsi="Times New Roman"/>
                <w:sz w:val="24"/>
                <w:szCs w:val="24"/>
              </w:rPr>
            </w:pPr>
          </w:p>
        </w:tc>
      </w:tr>
      <w:tr w:rsidR="002B60C5" w:rsidRPr="00B9349C" w14:paraId="1F1DD0DE"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1C469280"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5A6F012E"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skanerów dokumentacji medycznej z oprogramowaniem</w:t>
            </w:r>
          </w:p>
        </w:tc>
        <w:tc>
          <w:tcPr>
            <w:tcW w:w="1412" w:type="dxa"/>
            <w:tcBorders>
              <w:left w:val="single" w:sz="2" w:space="0" w:color="000000"/>
              <w:bottom w:val="single" w:sz="2" w:space="0" w:color="000000"/>
            </w:tcBorders>
            <w:tcMar>
              <w:top w:w="55" w:type="dxa"/>
              <w:left w:w="55" w:type="dxa"/>
              <w:bottom w:w="55" w:type="dxa"/>
              <w:right w:w="55" w:type="dxa"/>
            </w:tcMar>
          </w:tcPr>
          <w:p w14:paraId="6F8D22E4"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807539" w14:textId="77777777" w:rsidR="002B60C5" w:rsidRPr="00B9349C" w:rsidRDefault="002B60C5" w:rsidP="00636AB3">
            <w:pPr>
              <w:pStyle w:val="TableContents"/>
              <w:rPr>
                <w:rFonts w:ascii="Times New Roman" w:hAnsi="Times New Roman"/>
                <w:sz w:val="24"/>
                <w:szCs w:val="24"/>
              </w:rPr>
            </w:pPr>
          </w:p>
        </w:tc>
      </w:tr>
      <w:tr w:rsidR="002B60C5" w:rsidRPr="00B9349C" w14:paraId="23842571"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55E2A139"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724FF9F8"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color w:val="000000"/>
                <w:sz w:val="24"/>
                <w:szCs w:val="24"/>
              </w:rPr>
              <w:t>Zakup tabletów umożliwiających mobilne przetwarzanie elektronicznej dokumentacji medycznej</w:t>
            </w:r>
          </w:p>
        </w:tc>
        <w:tc>
          <w:tcPr>
            <w:tcW w:w="1412" w:type="dxa"/>
            <w:tcBorders>
              <w:left w:val="single" w:sz="2" w:space="0" w:color="000000"/>
              <w:bottom w:val="single" w:sz="2" w:space="0" w:color="000000"/>
            </w:tcBorders>
            <w:tcMar>
              <w:top w:w="55" w:type="dxa"/>
              <w:left w:w="55" w:type="dxa"/>
              <w:bottom w:w="55" w:type="dxa"/>
              <w:right w:w="55" w:type="dxa"/>
            </w:tcMar>
          </w:tcPr>
          <w:p w14:paraId="01359F60"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12FD828" w14:textId="77777777" w:rsidR="002B60C5" w:rsidRPr="00B9349C" w:rsidRDefault="002B60C5" w:rsidP="00636AB3">
            <w:pPr>
              <w:pStyle w:val="TableContents"/>
              <w:rPr>
                <w:rFonts w:ascii="Times New Roman" w:hAnsi="Times New Roman"/>
                <w:sz w:val="24"/>
                <w:szCs w:val="24"/>
              </w:rPr>
            </w:pPr>
          </w:p>
        </w:tc>
      </w:tr>
      <w:tr w:rsidR="002B60C5" w:rsidRPr="00B9349C" w14:paraId="2179E486"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1F9D13CA"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680CEC42"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UTM do centrali przystosowany do montażu w szafie</w:t>
            </w:r>
          </w:p>
        </w:tc>
        <w:tc>
          <w:tcPr>
            <w:tcW w:w="1412" w:type="dxa"/>
            <w:tcBorders>
              <w:left w:val="single" w:sz="2" w:space="0" w:color="000000"/>
              <w:bottom w:val="single" w:sz="2" w:space="0" w:color="000000"/>
            </w:tcBorders>
            <w:tcMar>
              <w:top w:w="55" w:type="dxa"/>
              <w:left w:w="55" w:type="dxa"/>
              <w:bottom w:w="55" w:type="dxa"/>
              <w:right w:w="55" w:type="dxa"/>
            </w:tcMar>
          </w:tcPr>
          <w:p w14:paraId="52D08731"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4DF317A" w14:textId="77777777" w:rsidR="002B60C5" w:rsidRPr="00B9349C" w:rsidRDefault="002B60C5" w:rsidP="00636AB3">
            <w:pPr>
              <w:pStyle w:val="TableContents"/>
              <w:rPr>
                <w:rFonts w:ascii="Times New Roman" w:hAnsi="Times New Roman"/>
                <w:sz w:val="24"/>
                <w:szCs w:val="24"/>
              </w:rPr>
            </w:pPr>
          </w:p>
        </w:tc>
      </w:tr>
      <w:tr w:rsidR="002B60C5" w:rsidRPr="00B9349C" w14:paraId="35055D53"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5C409BEE"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35AADC98"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UTM do filii w obudowie umożliwiającej montaż na ścianie</w:t>
            </w:r>
          </w:p>
        </w:tc>
        <w:tc>
          <w:tcPr>
            <w:tcW w:w="1412" w:type="dxa"/>
            <w:tcBorders>
              <w:left w:val="single" w:sz="2" w:space="0" w:color="000000"/>
              <w:bottom w:val="single" w:sz="2" w:space="0" w:color="000000"/>
            </w:tcBorders>
            <w:tcMar>
              <w:top w:w="55" w:type="dxa"/>
              <w:left w:w="55" w:type="dxa"/>
              <w:bottom w:w="55" w:type="dxa"/>
              <w:right w:w="55" w:type="dxa"/>
            </w:tcMar>
          </w:tcPr>
          <w:p w14:paraId="76DD729B"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288297C6" w14:textId="77777777" w:rsidR="002B60C5" w:rsidRPr="00B9349C" w:rsidRDefault="002B60C5" w:rsidP="00636AB3">
            <w:pPr>
              <w:pStyle w:val="TableContents"/>
              <w:rPr>
                <w:rFonts w:ascii="Times New Roman" w:hAnsi="Times New Roman"/>
                <w:sz w:val="24"/>
                <w:szCs w:val="24"/>
              </w:rPr>
            </w:pPr>
          </w:p>
        </w:tc>
      </w:tr>
      <w:tr w:rsidR="002B60C5" w:rsidRPr="00B9349C" w14:paraId="2EED31C3"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29D9FD30"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2AD2F195"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zasilacza bezprzerwowego przystosowanego do montażu w szafie</w:t>
            </w:r>
          </w:p>
        </w:tc>
        <w:tc>
          <w:tcPr>
            <w:tcW w:w="1412" w:type="dxa"/>
            <w:tcBorders>
              <w:left w:val="single" w:sz="2" w:space="0" w:color="000000"/>
              <w:bottom w:val="single" w:sz="2" w:space="0" w:color="000000"/>
            </w:tcBorders>
            <w:tcMar>
              <w:top w:w="55" w:type="dxa"/>
              <w:left w:w="55" w:type="dxa"/>
              <w:bottom w:w="55" w:type="dxa"/>
              <w:right w:w="55" w:type="dxa"/>
            </w:tcMar>
          </w:tcPr>
          <w:p w14:paraId="798A9E1E"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55E0DF8E" w14:textId="77777777" w:rsidR="002B60C5" w:rsidRPr="00B9349C" w:rsidRDefault="002B60C5" w:rsidP="00636AB3">
            <w:pPr>
              <w:pStyle w:val="TableContents"/>
              <w:rPr>
                <w:rFonts w:ascii="Times New Roman" w:hAnsi="Times New Roman"/>
                <w:sz w:val="24"/>
                <w:szCs w:val="24"/>
              </w:rPr>
            </w:pPr>
          </w:p>
        </w:tc>
      </w:tr>
      <w:tr w:rsidR="002B60C5" w:rsidRPr="00B9349C" w14:paraId="3BD73F56"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5C9AE440"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3D333FFF"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Zakup zasilaczy bezprzerwowych UPS do komputerów stacjonarnych</w:t>
            </w:r>
          </w:p>
        </w:tc>
        <w:tc>
          <w:tcPr>
            <w:tcW w:w="1412" w:type="dxa"/>
            <w:tcBorders>
              <w:left w:val="single" w:sz="2" w:space="0" w:color="000000"/>
              <w:bottom w:val="single" w:sz="2" w:space="0" w:color="000000"/>
            </w:tcBorders>
            <w:tcMar>
              <w:top w:w="55" w:type="dxa"/>
              <w:left w:w="55" w:type="dxa"/>
              <w:bottom w:w="55" w:type="dxa"/>
              <w:right w:w="55" w:type="dxa"/>
            </w:tcMar>
          </w:tcPr>
          <w:p w14:paraId="722ADDD2"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18CA65D" w14:textId="77777777" w:rsidR="002B60C5" w:rsidRPr="00B9349C" w:rsidRDefault="002B60C5" w:rsidP="00636AB3">
            <w:pPr>
              <w:pStyle w:val="TableContents"/>
              <w:rPr>
                <w:rFonts w:ascii="Times New Roman" w:hAnsi="Times New Roman"/>
                <w:sz w:val="24"/>
                <w:szCs w:val="24"/>
              </w:rPr>
            </w:pPr>
          </w:p>
        </w:tc>
      </w:tr>
      <w:tr w:rsidR="002B60C5" w:rsidRPr="00B9349C" w14:paraId="51EDAFE9"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4BA5A254" w14:textId="77777777" w:rsidR="002B60C5" w:rsidRPr="00B9349C" w:rsidRDefault="002B60C5" w:rsidP="002E7A2A">
            <w:pPr>
              <w:pStyle w:val="TableContents"/>
              <w:numPr>
                <w:ilvl w:val="0"/>
                <w:numId w:val="42"/>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2C51536C" w14:textId="77777777" w:rsidR="002B60C5" w:rsidRPr="00B9349C" w:rsidRDefault="002B60C5" w:rsidP="00636AB3">
            <w:pPr>
              <w:pStyle w:val="TableContents"/>
              <w:rPr>
                <w:rFonts w:ascii="Times New Roman" w:hAnsi="Times New Roman"/>
                <w:sz w:val="24"/>
                <w:szCs w:val="24"/>
              </w:rPr>
            </w:pPr>
            <w:r w:rsidRPr="00B9349C">
              <w:rPr>
                <w:rFonts w:ascii="Times New Roman" w:hAnsi="Times New Roman"/>
                <w:sz w:val="24"/>
                <w:szCs w:val="24"/>
              </w:rPr>
              <w:t>Zakup zestawów komputerowych z monitorem</w:t>
            </w:r>
          </w:p>
        </w:tc>
        <w:tc>
          <w:tcPr>
            <w:tcW w:w="1412" w:type="dxa"/>
            <w:tcBorders>
              <w:left w:val="single" w:sz="2" w:space="0" w:color="000000"/>
              <w:bottom w:val="single" w:sz="2" w:space="0" w:color="000000"/>
            </w:tcBorders>
            <w:tcMar>
              <w:top w:w="55" w:type="dxa"/>
              <w:left w:w="55" w:type="dxa"/>
              <w:bottom w:w="55" w:type="dxa"/>
              <w:right w:w="55" w:type="dxa"/>
            </w:tcMar>
          </w:tcPr>
          <w:p w14:paraId="46FA2715"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05BA2A19" w14:textId="77777777" w:rsidR="002B60C5" w:rsidRPr="00B9349C" w:rsidRDefault="002B60C5" w:rsidP="00636AB3">
            <w:pPr>
              <w:pStyle w:val="TableContents"/>
              <w:rPr>
                <w:rFonts w:ascii="Times New Roman" w:hAnsi="Times New Roman"/>
                <w:sz w:val="24"/>
                <w:szCs w:val="24"/>
              </w:rPr>
            </w:pPr>
          </w:p>
        </w:tc>
      </w:tr>
      <w:tr w:rsidR="002B60C5" w:rsidRPr="00B9349C" w14:paraId="4678ACEF"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26826BA4" w14:textId="77777777" w:rsidR="002B60C5" w:rsidRPr="00B9349C" w:rsidRDefault="002B60C5" w:rsidP="00636AB3">
            <w:pPr>
              <w:pStyle w:val="TableContents"/>
              <w:rPr>
                <w:rFonts w:ascii="Times New Roman" w:hAnsi="Times New Roman"/>
                <w:b/>
                <w:bCs/>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74683EED"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RAZEM</w:t>
            </w:r>
          </w:p>
        </w:tc>
        <w:tc>
          <w:tcPr>
            <w:tcW w:w="1412" w:type="dxa"/>
            <w:tcBorders>
              <w:left w:val="single" w:sz="2" w:space="0" w:color="000000"/>
              <w:bottom w:val="single" w:sz="2" w:space="0" w:color="000000"/>
            </w:tcBorders>
            <w:tcMar>
              <w:top w:w="55" w:type="dxa"/>
              <w:left w:w="55" w:type="dxa"/>
              <w:bottom w:w="55" w:type="dxa"/>
              <w:right w:w="55" w:type="dxa"/>
            </w:tcMar>
          </w:tcPr>
          <w:p w14:paraId="5E430DD2" w14:textId="77777777" w:rsidR="002B60C5" w:rsidRPr="00B9349C" w:rsidRDefault="002B60C5" w:rsidP="00636AB3">
            <w:pPr>
              <w:pStyle w:val="TableContents"/>
              <w:rPr>
                <w:rFonts w:ascii="Times New Roman" w:hAnsi="Times New Roman"/>
                <w:b/>
                <w:bCs/>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D7617B7" w14:textId="77777777" w:rsidR="002B60C5" w:rsidRPr="00B9349C" w:rsidRDefault="002B60C5" w:rsidP="00636AB3">
            <w:pPr>
              <w:pStyle w:val="TableContents"/>
              <w:rPr>
                <w:rFonts w:ascii="Times New Roman" w:hAnsi="Times New Roman"/>
                <w:b/>
                <w:bCs/>
                <w:sz w:val="24"/>
                <w:szCs w:val="24"/>
              </w:rPr>
            </w:pPr>
          </w:p>
        </w:tc>
      </w:tr>
    </w:tbl>
    <w:p w14:paraId="1E8F246B" w14:textId="77777777" w:rsidR="002B60C5" w:rsidRPr="00B9349C" w:rsidRDefault="002B60C5" w:rsidP="002E7A2A">
      <w:pPr>
        <w:pStyle w:val="NormalnyWeb"/>
        <w:numPr>
          <w:ilvl w:val="0"/>
          <w:numId w:val="40"/>
        </w:numPr>
        <w:spacing w:before="278" w:after="57"/>
        <w:rPr>
          <w:rFonts w:ascii="Times New Roman" w:hAnsi="Times New Roman" w:cs="Times New Roman"/>
          <w:b/>
          <w:bCs/>
          <w:sz w:val="24"/>
        </w:rPr>
      </w:pPr>
      <w:r w:rsidRPr="00B9349C">
        <w:rPr>
          <w:rFonts w:ascii="Times New Roman" w:hAnsi="Times New Roman" w:cs="Times New Roman"/>
          <w:b/>
          <w:bCs/>
          <w:sz w:val="24"/>
        </w:rPr>
        <w:t>Zadanie nr 2 –  Usługi informatyczne</w:t>
      </w:r>
    </w:p>
    <w:tbl>
      <w:tblPr>
        <w:tblW w:w="9416" w:type="dxa"/>
        <w:tblLayout w:type="fixed"/>
        <w:tblCellMar>
          <w:left w:w="10" w:type="dxa"/>
          <w:right w:w="10" w:type="dxa"/>
        </w:tblCellMar>
        <w:tblLook w:val="04A0" w:firstRow="1" w:lastRow="0" w:firstColumn="1" w:lastColumn="0" w:noHBand="0" w:noVBand="1"/>
      </w:tblPr>
      <w:tblGrid>
        <w:gridCol w:w="906"/>
        <w:gridCol w:w="5676"/>
        <w:gridCol w:w="1412"/>
        <w:gridCol w:w="1422"/>
      </w:tblGrid>
      <w:tr w:rsidR="002B60C5" w:rsidRPr="00B9349C" w14:paraId="2C1E2B16" w14:textId="77777777" w:rsidTr="00636AB3">
        <w:tc>
          <w:tcPr>
            <w:tcW w:w="906" w:type="dxa"/>
            <w:tcBorders>
              <w:top w:val="single" w:sz="2" w:space="0" w:color="000000"/>
              <w:left w:val="single" w:sz="2" w:space="0" w:color="000000"/>
              <w:bottom w:val="single" w:sz="2" w:space="0" w:color="000000"/>
            </w:tcBorders>
            <w:tcMar>
              <w:top w:w="55" w:type="dxa"/>
              <w:left w:w="55" w:type="dxa"/>
              <w:bottom w:w="55" w:type="dxa"/>
              <w:right w:w="55" w:type="dxa"/>
            </w:tcMar>
          </w:tcPr>
          <w:p w14:paraId="7474DD4E" w14:textId="77777777" w:rsidR="002B60C5" w:rsidRPr="00B9349C" w:rsidRDefault="002B60C5" w:rsidP="00636AB3">
            <w:pPr>
              <w:pStyle w:val="TableContents"/>
              <w:ind w:right="-543"/>
              <w:rPr>
                <w:rFonts w:ascii="Times New Roman" w:hAnsi="Times New Roman"/>
                <w:b/>
                <w:bCs/>
                <w:sz w:val="24"/>
                <w:szCs w:val="24"/>
              </w:rPr>
            </w:pPr>
            <w:proofErr w:type="spellStart"/>
            <w:r w:rsidRPr="00B9349C">
              <w:rPr>
                <w:rFonts w:ascii="Times New Roman" w:hAnsi="Times New Roman"/>
                <w:b/>
                <w:bCs/>
                <w:sz w:val="24"/>
                <w:szCs w:val="24"/>
              </w:rPr>
              <w:t>Lp</w:t>
            </w:r>
            <w:proofErr w:type="spellEnd"/>
          </w:p>
        </w:tc>
        <w:tc>
          <w:tcPr>
            <w:tcW w:w="5676" w:type="dxa"/>
            <w:tcBorders>
              <w:top w:val="single" w:sz="2" w:space="0" w:color="000000"/>
              <w:left w:val="single" w:sz="2" w:space="0" w:color="000000"/>
              <w:bottom w:val="single" w:sz="2" w:space="0" w:color="000000"/>
            </w:tcBorders>
            <w:tcMar>
              <w:top w:w="55" w:type="dxa"/>
              <w:left w:w="55" w:type="dxa"/>
              <w:bottom w:w="55" w:type="dxa"/>
              <w:right w:w="55" w:type="dxa"/>
            </w:tcMar>
          </w:tcPr>
          <w:p w14:paraId="425B01A1"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Nazwa</w:t>
            </w:r>
          </w:p>
        </w:tc>
        <w:tc>
          <w:tcPr>
            <w:tcW w:w="1412" w:type="dxa"/>
            <w:tcBorders>
              <w:top w:val="single" w:sz="2" w:space="0" w:color="000000"/>
              <w:left w:val="single" w:sz="2" w:space="0" w:color="000000"/>
              <w:bottom w:val="single" w:sz="2" w:space="0" w:color="000000"/>
            </w:tcBorders>
            <w:tcMar>
              <w:top w:w="55" w:type="dxa"/>
              <w:left w:w="55" w:type="dxa"/>
              <w:bottom w:w="55" w:type="dxa"/>
              <w:right w:w="55" w:type="dxa"/>
            </w:tcMar>
          </w:tcPr>
          <w:p w14:paraId="385A66EA"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Wartość netto</w:t>
            </w:r>
          </w:p>
        </w:tc>
        <w:tc>
          <w:tcPr>
            <w:tcW w:w="1422"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7F2AE849"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Wartość brutto</w:t>
            </w:r>
          </w:p>
        </w:tc>
      </w:tr>
      <w:tr w:rsidR="002B60C5" w:rsidRPr="00B9349C" w14:paraId="7BA99AAB"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1C67BA7E"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526A42E6"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E-usługa rejestracja internetowa</w:t>
            </w:r>
          </w:p>
        </w:tc>
        <w:tc>
          <w:tcPr>
            <w:tcW w:w="1412" w:type="dxa"/>
            <w:tcBorders>
              <w:left w:val="single" w:sz="2" w:space="0" w:color="000000"/>
              <w:bottom w:val="single" w:sz="2" w:space="0" w:color="000000"/>
            </w:tcBorders>
            <w:tcMar>
              <w:top w:w="55" w:type="dxa"/>
              <w:left w:w="55" w:type="dxa"/>
              <w:bottom w:w="55" w:type="dxa"/>
              <w:right w:w="55" w:type="dxa"/>
            </w:tcMar>
          </w:tcPr>
          <w:p w14:paraId="51954433"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6663FC7" w14:textId="77777777" w:rsidR="002B60C5" w:rsidRPr="00B9349C" w:rsidRDefault="002B60C5" w:rsidP="00636AB3">
            <w:pPr>
              <w:pStyle w:val="TableContents"/>
              <w:rPr>
                <w:rFonts w:ascii="Times New Roman" w:hAnsi="Times New Roman"/>
                <w:sz w:val="24"/>
                <w:szCs w:val="24"/>
              </w:rPr>
            </w:pPr>
          </w:p>
        </w:tc>
      </w:tr>
      <w:tr w:rsidR="002B60C5" w:rsidRPr="00B9349C" w14:paraId="5712AF12"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349F891C"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675BBBBB"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E-usługa wyniki on-line</w:t>
            </w:r>
          </w:p>
        </w:tc>
        <w:tc>
          <w:tcPr>
            <w:tcW w:w="1412" w:type="dxa"/>
            <w:tcBorders>
              <w:left w:val="single" w:sz="2" w:space="0" w:color="000000"/>
              <w:bottom w:val="single" w:sz="2" w:space="0" w:color="000000"/>
            </w:tcBorders>
            <w:tcMar>
              <w:top w:w="55" w:type="dxa"/>
              <w:left w:w="55" w:type="dxa"/>
              <w:bottom w:w="55" w:type="dxa"/>
              <w:right w:w="55" w:type="dxa"/>
            </w:tcMar>
          </w:tcPr>
          <w:p w14:paraId="453DD67E"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705A6647" w14:textId="77777777" w:rsidR="002B60C5" w:rsidRPr="00B9349C" w:rsidRDefault="002B60C5" w:rsidP="00636AB3">
            <w:pPr>
              <w:pStyle w:val="TableContents"/>
              <w:rPr>
                <w:rFonts w:ascii="Times New Roman" w:hAnsi="Times New Roman"/>
                <w:sz w:val="24"/>
                <w:szCs w:val="24"/>
              </w:rPr>
            </w:pPr>
          </w:p>
        </w:tc>
      </w:tr>
      <w:tr w:rsidR="002B60C5" w:rsidRPr="00B9349C" w14:paraId="6A924906"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02D33A5B"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7C726F59"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E-usługa zamawianie recept</w:t>
            </w:r>
          </w:p>
        </w:tc>
        <w:tc>
          <w:tcPr>
            <w:tcW w:w="1412" w:type="dxa"/>
            <w:tcBorders>
              <w:left w:val="single" w:sz="2" w:space="0" w:color="000000"/>
              <w:bottom w:val="single" w:sz="2" w:space="0" w:color="000000"/>
            </w:tcBorders>
            <w:tcMar>
              <w:top w:w="55" w:type="dxa"/>
              <w:left w:w="55" w:type="dxa"/>
              <w:bottom w:w="55" w:type="dxa"/>
              <w:right w:w="55" w:type="dxa"/>
            </w:tcMar>
          </w:tcPr>
          <w:p w14:paraId="4D26B5AD"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6114807E" w14:textId="77777777" w:rsidR="002B60C5" w:rsidRPr="00B9349C" w:rsidRDefault="002B60C5" w:rsidP="00636AB3">
            <w:pPr>
              <w:pStyle w:val="TableContents"/>
              <w:rPr>
                <w:rFonts w:ascii="Times New Roman" w:hAnsi="Times New Roman"/>
                <w:sz w:val="24"/>
                <w:szCs w:val="24"/>
              </w:rPr>
            </w:pPr>
          </w:p>
        </w:tc>
      </w:tr>
      <w:tr w:rsidR="002B60C5" w:rsidRPr="00B9349C" w14:paraId="6BBB39C1"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09085090"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1F074E93"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Przygotowanie strony internetowej zgodnej z WCAG</w:t>
            </w:r>
          </w:p>
        </w:tc>
        <w:tc>
          <w:tcPr>
            <w:tcW w:w="1412" w:type="dxa"/>
            <w:tcBorders>
              <w:left w:val="single" w:sz="2" w:space="0" w:color="000000"/>
              <w:bottom w:val="single" w:sz="2" w:space="0" w:color="000000"/>
            </w:tcBorders>
            <w:tcMar>
              <w:top w:w="55" w:type="dxa"/>
              <w:left w:w="55" w:type="dxa"/>
              <w:bottom w:w="55" w:type="dxa"/>
              <w:right w:w="55" w:type="dxa"/>
            </w:tcMar>
          </w:tcPr>
          <w:p w14:paraId="765E21F5"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49BBED" w14:textId="77777777" w:rsidR="002B60C5" w:rsidRPr="00B9349C" w:rsidRDefault="002B60C5" w:rsidP="00636AB3">
            <w:pPr>
              <w:pStyle w:val="TableContents"/>
              <w:rPr>
                <w:rFonts w:ascii="Times New Roman" w:hAnsi="Times New Roman"/>
                <w:sz w:val="24"/>
                <w:szCs w:val="24"/>
              </w:rPr>
            </w:pPr>
          </w:p>
        </w:tc>
      </w:tr>
      <w:tr w:rsidR="002B60C5" w:rsidRPr="00B9349C" w14:paraId="01B8278E"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08A385F8"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04574175"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Uruchomienie centralnej usługi przechowywania i udostępniania załączników do dokumentacji medycznej</w:t>
            </w:r>
          </w:p>
        </w:tc>
        <w:tc>
          <w:tcPr>
            <w:tcW w:w="1412" w:type="dxa"/>
            <w:tcBorders>
              <w:left w:val="single" w:sz="2" w:space="0" w:color="000000"/>
              <w:bottom w:val="single" w:sz="2" w:space="0" w:color="000000"/>
            </w:tcBorders>
            <w:tcMar>
              <w:top w:w="55" w:type="dxa"/>
              <w:left w:w="55" w:type="dxa"/>
              <w:bottom w:w="55" w:type="dxa"/>
              <w:right w:w="55" w:type="dxa"/>
            </w:tcMar>
          </w:tcPr>
          <w:p w14:paraId="2276C81F"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1E823F4" w14:textId="77777777" w:rsidR="002B60C5" w:rsidRPr="00B9349C" w:rsidRDefault="002B60C5" w:rsidP="00636AB3">
            <w:pPr>
              <w:pStyle w:val="TableContents"/>
              <w:rPr>
                <w:rFonts w:ascii="Times New Roman" w:hAnsi="Times New Roman"/>
                <w:sz w:val="24"/>
                <w:szCs w:val="24"/>
              </w:rPr>
            </w:pPr>
          </w:p>
        </w:tc>
      </w:tr>
      <w:tr w:rsidR="002B60C5" w:rsidRPr="00B9349C" w14:paraId="50CF6FBB" w14:textId="77777777" w:rsidTr="002B60C5">
        <w:tc>
          <w:tcPr>
            <w:tcW w:w="906" w:type="dxa"/>
            <w:tcBorders>
              <w:left w:val="single" w:sz="2" w:space="0" w:color="000000"/>
              <w:bottom w:val="single" w:sz="4" w:space="0" w:color="auto"/>
            </w:tcBorders>
            <w:tcMar>
              <w:top w:w="55" w:type="dxa"/>
              <w:left w:w="55" w:type="dxa"/>
              <w:bottom w:w="55" w:type="dxa"/>
              <w:right w:w="55" w:type="dxa"/>
            </w:tcMar>
          </w:tcPr>
          <w:p w14:paraId="10D212E2"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4" w:space="0" w:color="auto"/>
            </w:tcBorders>
            <w:tcMar>
              <w:top w:w="55" w:type="dxa"/>
              <w:left w:w="55" w:type="dxa"/>
              <w:bottom w:w="55" w:type="dxa"/>
              <w:right w:w="55" w:type="dxa"/>
            </w:tcMar>
          </w:tcPr>
          <w:p w14:paraId="662B2698"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Uruchomienie kopii zapasowych do chmury obliczeniowej</w:t>
            </w:r>
          </w:p>
        </w:tc>
        <w:tc>
          <w:tcPr>
            <w:tcW w:w="1412" w:type="dxa"/>
            <w:tcBorders>
              <w:left w:val="single" w:sz="2" w:space="0" w:color="000000"/>
              <w:bottom w:val="single" w:sz="4" w:space="0" w:color="auto"/>
            </w:tcBorders>
            <w:tcMar>
              <w:top w:w="55" w:type="dxa"/>
              <w:left w:w="55" w:type="dxa"/>
              <w:bottom w:w="55" w:type="dxa"/>
              <w:right w:w="55" w:type="dxa"/>
            </w:tcMar>
          </w:tcPr>
          <w:p w14:paraId="2074726F"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4" w:space="0" w:color="auto"/>
              <w:right w:val="single" w:sz="2" w:space="0" w:color="000000"/>
            </w:tcBorders>
            <w:tcMar>
              <w:top w:w="55" w:type="dxa"/>
              <w:left w:w="55" w:type="dxa"/>
              <w:bottom w:w="55" w:type="dxa"/>
              <w:right w:w="55" w:type="dxa"/>
            </w:tcMar>
          </w:tcPr>
          <w:p w14:paraId="2E56BE4E" w14:textId="77777777" w:rsidR="002B60C5" w:rsidRPr="00B9349C" w:rsidRDefault="002B60C5" w:rsidP="00636AB3">
            <w:pPr>
              <w:pStyle w:val="TableContents"/>
              <w:rPr>
                <w:rFonts w:ascii="Times New Roman" w:hAnsi="Times New Roman"/>
                <w:sz w:val="24"/>
                <w:szCs w:val="24"/>
              </w:rPr>
            </w:pPr>
          </w:p>
        </w:tc>
      </w:tr>
      <w:tr w:rsidR="002B60C5" w:rsidRPr="00B9349C" w14:paraId="12073020" w14:textId="77777777" w:rsidTr="002B60C5">
        <w:tc>
          <w:tcPr>
            <w:tcW w:w="90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40FE3805"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73B7DE8C"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Usługi związane z przygotowaniem oprogramowania do pracy i wsparciem dla użytkowników</w:t>
            </w:r>
          </w:p>
        </w:tc>
        <w:tc>
          <w:tcPr>
            <w:tcW w:w="141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6FE18CAE" w14:textId="77777777" w:rsidR="002B60C5" w:rsidRPr="00B9349C" w:rsidRDefault="002B60C5" w:rsidP="00636AB3">
            <w:pPr>
              <w:pStyle w:val="TableContents"/>
              <w:rPr>
                <w:rFonts w:ascii="Times New Roman" w:hAnsi="Times New Roman"/>
                <w:sz w:val="24"/>
                <w:szCs w:val="24"/>
              </w:rPr>
            </w:pPr>
          </w:p>
        </w:tc>
        <w:tc>
          <w:tcPr>
            <w:tcW w:w="1422" w:type="dxa"/>
            <w:tcBorders>
              <w:top w:val="single" w:sz="4" w:space="0" w:color="auto"/>
              <w:left w:val="single" w:sz="4" w:space="0" w:color="auto"/>
              <w:bottom w:val="single" w:sz="4" w:space="0" w:color="auto"/>
              <w:right w:val="single" w:sz="4" w:space="0" w:color="auto"/>
            </w:tcBorders>
            <w:tcMar>
              <w:top w:w="55" w:type="dxa"/>
              <w:left w:w="55" w:type="dxa"/>
              <w:bottom w:w="55" w:type="dxa"/>
              <w:right w:w="55" w:type="dxa"/>
            </w:tcMar>
          </w:tcPr>
          <w:p w14:paraId="3ADED7BD" w14:textId="77777777" w:rsidR="002B60C5" w:rsidRPr="00B9349C" w:rsidRDefault="002B60C5" w:rsidP="00636AB3">
            <w:pPr>
              <w:pStyle w:val="TableContents"/>
              <w:rPr>
                <w:rFonts w:ascii="Times New Roman" w:hAnsi="Times New Roman"/>
                <w:sz w:val="24"/>
                <w:szCs w:val="24"/>
              </w:rPr>
            </w:pPr>
          </w:p>
        </w:tc>
      </w:tr>
      <w:tr w:rsidR="002B60C5" w:rsidRPr="00B9349C" w14:paraId="42F99BB2" w14:textId="77777777" w:rsidTr="002B60C5">
        <w:tc>
          <w:tcPr>
            <w:tcW w:w="906" w:type="dxa"/>
            <w:tcBorders>
              <w:top w:val="single" w:sz="4" w:space="0" w:color="auto"/>
              <w:left w:val="single" w:sz="2" w:space="0" w:color="000000"/>
              <w:bottom w:val="single" w:sz="2" w:space="0" w:color="000000"/>
            </w:tcBorders>
            <w:tcMar>
              <w:top w:w="55" w:type="dxa"/>
              <w:left w:w="55" w:type="dxa"/>
              <w:bottom w:w="55" w:type="dxa"/>
              <w:right w:w="55" w:type="dxa"/>
            </w:tcMar>
          </w:tcPr>
          <w:p w14:paraId="38CDF386"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top w:val="single" w:sz="4" w:space="0" w:color="auto"/>
              <w:left w:val="single" w:sz="2" w:space="0" w:color="000000"/>
              <w:bottom w:val="single" w:sz="2" w:space="0" w:color="000000"/>
            </w:tcBorders>
            <w:tcMar>
              <w:top w:w="55" w:type="dxa"/>
              <w:left w:w="55" w:type="dxa"/>
              <w:bottom w:w="55" w:type="dxa"/>
              <w:right w:w="55" w:type="dxa"/>
            </w:tcMar>
          </w:tcPr>
          <w:p w14:paraId="5004227C" w14:textId="77777777" w:rsidR="002B60C5" w:rsidRPr="00B9349C" w:rsidRDefault="002B60C5" w:rsidP="00636AB3">
            <w:pPr>
              <w:pStyle w:val="Standard"/>
              <w:rPr>
                <w:rFonts w:ascii="Times New Roman" w:hAnsi="Times New Roman"/>
                <w:sz w:val="24"/>
                <w:szCs w:val="24"/>
              </w:rPr>
            </w:pPr>
            <w:r w:rsidRPr="00B9349C">
              <w:rPr>
                <w:rFonts w:ascii="Times New Roman" w:hAnsi="Times New Roman"/>
                <w:sz w:val="24"/>
                <w:szCs w:val="24"/>
              </w:rPr>
              <w:t xml:space="preserve"> </w:t>
            </w:r>
            <w:r w:rsidRPr="00B9349C">
              <w:rPr>
                <w:rFonts w:ascii="Times New Roman" w:hAnsi="Times New Roman"/>
                <w:color w:val="000000"/>
                <w:sz w:val="24"/>
                <w:szCs w:val="24"/>
              </w:rPr>
              <w:t>Szkolenia personelu i administratora</w:t>
            </w:r>
          </w:p>
        </w:tc>
        <w:tc>
          <w:tcPr>
            <w:tcW w:w="1412" w:type="dxa"/>
            <w:tcBorders>
              <w:top w:val="single" w:sz="4" w:space="0" w:color="auto"/>
              <w:left w:val="single" w:sz="2" w:space="0" w:color="000000"/>
              <w:bottom w:val="single" w:sz="2" w:space="0" w:color="000000"/>
            </w:tcBorders>
            <w:tcMar>
              <w:top w:w="55" w:type="dxa"/>
              <w:left w:w="55" w:type="dxa"/>
              <w:bottom w:w="55" w:type="dxa"/>
              <w:right w:w="55" w:type="dxa"/>
            </w:tcMar>
          </w:tcPr>
          <w:p w14:paraId="49ABE1D6" w14:textId="77777777" w:rsidR="002B60C5" w:rsidRPr="00B9349C" w:rsidRDefault="002B60C5" w:rsidP="00636AB3">
            <w:pPr>
              <w:pStyle w:val="TableContents"/>
              <w:rPr>
                <w:rFonts w:ascii="Times New Roman" w:hAnsi="Times New Roman"/>
                <w:sz w:val="24"/>
                <w:szCs w:val="24"/>
              </w:rPr>
            </w:pPr>
          </w:p>
        </w:tc>
        <w:tc>
          <w:tcPr>
            <w:tcW w:w="1422"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6203B312" w14:textId="77777777" w:rsidR="002B60C5" w:rsidRPr="00B9349C" w:rsidRDefault="002B60C5" w:rsidP="00636AB3">
            <w:pPr>
              <w:pStyle w:val="TableContents"/>
              <w:rPr>
                <w:rFonts w:ascii="Times New Roman" w:hAnsi="Times New Roman"/>
                <w:sz w:val="24"/>
                <w:szCs w:val="24"/>
              </w:rPr>
            </w:pPr>
          </w:p>
        </w:tc>
      </w:tr>
      <w:tr w:rsidR="002B60C5" w:rsidRPr="00B9349C" w14:paraId="57E9A46B"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7CD6D38D" w14:textId="77777777" w:rsidR="002B60C5" w:rsidRPr="00B9349C" w:rsidRDefault="002B60C5" w:rsidP="002E7A2A">
            <w:pPr>
              <w:pStyle w:val="TableContents"/>
              <w:numPr>
                <w:ilvl w:val="0"/>
                <w:numId w:val="43"/>
              </w:numPr>
              <w:ind w:left="737" w:right="57" w:hanging="340"/>
              <w:rPr>
                <w:rFonts w:ascii="Times New Roman" w:hAnsi="Times New Roman"/>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587ECAE5" w14:textId="77777777" w:rsidR="002B60C5" w:rsidRPr="00B9349C" w:rsidRDefault="002B60C5" w:rsidP="00636AB3">
            <w:pPr>
              <w:pStyle w:val="TableContents"/>
              <w:rPr>
                <w:rFonts w:ascii="Times New Roman" w:hAnsi="Times New Roman"/>
                <w:sz w:val="24"/>
                <w:szCs w:val="24"/>
              </w:rPr>
            </w:pPr>
            <w:r w:rsidRPr="00B9349C">
              <w:rPr>
                <w:rFonts w:ascii="Times New Roman" w:hAnsi="Times New Roman"/>
                <w:sz w:val="24"/>
                <w:szCs w:val="24"/>
              </w:rPr>
              <w:t>Rozbudowa sieci komputerowej w centrali</w:t>
            </w:r>
          </w:p>
        </w:tc>
        <w:tc>
          <w:tcPr>
            <w:tcW w:w="1412" w:type="dxa"/>
            <w:tcBorders>
              <w:left w:val="single" w:sz="2" w:space="0" w:color="000000"/>
              <w:bottom w:val="single" w:sz="2" w:space="0" w:color="000000"/>
            </w:tcBorders>
            <w:tcMar>
              <w:top w:w="55" w:type="dxa"/>
              <w:left w:w="55" w:type="dxa"/>
              <w:bottom w:w="55" w:type="dxa"/>
              <w:right w:w="55" w:type="dxa"/>
            </w:tcMar>
          </w:tcPr>
          <w:p w14:paraId="133AAB01" w14:textId="77777777" w:rsidR="002B60C5" w:rsidRPr="00B9349C" w:rsidRDefault="002B60C5" w:rsidP="00636AB3">
            <w:pPr>
              <w:pStyle w:val="TableContents"/>
              <w:rPr>
                <w:rFonts w:ascii="Times New Roman" w:hAnsi="Times New Roman"/>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4CBF09D9" w14:textId="77777777" w:rsidR="002B60C5" w:rsidRPr="00B9349C" w:rsidRDefault="002B60C5" w:rsidP="00636AB3">
            <w:pPr>
              <w:pStyle w:val="TableContents"/>
              <w:rPr>
                <w:rFonts w:ascii="Times New Roman" w:hAnsi="Times New Roman"/>
                <w:sz w:val="24"/>
                <w:szCs w:val="24"/>
              </w:rPr>
            </w:pPr>
          </w:p>
        </w:tc>
      </w:tr>
      <w:tr w:rsidR="002B60C5" w:rsidRPr="00B9349C" w14:paraId="13C1684E" w14:textId="77777777" w:rsidTr="00636AB3">
        <w:tc>
          <w:tcPr>
            <w:tcW w:w="906" w:type="dxa"/>
            <w:tcBorders>
              <w:left w:val="single" w:sz="2" w:space="0" w:color="000000"/>
              <w:bottom w:val="single" w:sz="2" w:space="0" w:color="000000"/>
            </w:tcBorders>
            <w:tcMar>
              <w:top w:w="55" w:type="dxa"/>
              <w:left w:w="55" w:type="dxa"/>
              <w:bottom w:w="55" w:type="dxa"/>
              <w:right w:w="55" w:type="dxa"/>
            </w:tcMar>
          </w:tcPr>
          <w:p w14:paraId="39558DDD" w14:textId="77777777" w:rsidR="002B60C5" w:rsidRPr="00B9349C" w:rsidRDefault="002B60C5" w:rsidP="00636AB3">
            <w:pPr>
              <w:pStyle w:val="TableContents"/>
              <w:rPr>
                <w:rFonts w:ascii="Times New Roman" w:hAnsi="Times New Roman"/>
                <w:b/>
                <w:bCs/>
                <w:sz w:val="24"/>
                <w:szCs w:val="24"/>
              </w:rPr>
            </w:pPr>
          </w:p>
        </w:tc>
        <w:tc>
          <w:tcPr>
            <w:tcW w:w="5676" w:type="dxa"/>
            <w:tcBorders>
              <w:left w:val="single" w:sz="2" w:space="0" w:color="000000"/>
              <w:bottom w:val="single" w:sz="2" w:space="0" w:color="000000"/>
            </w:tcBorders>
            <w:tcMar>
              <w:top w:w="55" w:type="dxa"/>
              <w:left w:w="55" w:type="dxa"/>
              <w:bottom w:w="55" w:type="dxa"/>
              <w:right w:w="55" w:type="dxa"/>
            </w:tcMar>
          </w:tcPr>
          <w:p w14:paraId="22302DD4" w14:textId="77777777" w:rsidR="002B60C5" w:rsidRPr="00B9349C" w:rsidRDefault="002B60C5" w:rsidP="00636AB3">
            <w:pPr>
              <w:pStyle w:val="TableContents"/>
              <w:rPr>
                <w:rFonts w:ascii="Times New Roman" w:hAnsi="Times New Roman"/>
                <w:b/>
                <w:bCs/>
                <w:sz w:val="24"/>
                <w:szCs w:val="24"/>
              </w:rPr>
            </w:pPr>
            <w:r w:rsidRPr="00B9349C">
              <w:rPr>
                <w:rFonts w:ascii="Times New Roman" w:hAnsi="Times New Roman"/>
                <w:b/>
                <w:bCs/>
                <w:sz w:val="24"/>
                <w:szCs w:val="24"/>
              </w:rPr>
              <w:t>RAZEM</w:t>
            </w:r>
          </w:p>
        </w:tc>
        <w:tc>
          <w:tcPr>
            <w:tcW w:w="1412" w:type="dxa"/>
            <w:tcBorders>
              <w:left w:val="single" w:sz="2" w:space="0" w:color="000000"/>
              <w:bottom w:val="single" w:sz="2" w:space="0" w:color="000000"/>
            </w:tcBorders>
            <w:tcMar>
              <w:top w:w="55" w:type="dxa"/>
              <w:left w:w="55" w:type="dxa"/>
              <w:bottom w:w="55" w:type="dxa"/>
              <w:right w:w="55" w:type="dxa"/>
            </w:tcMar>
          </w:tcPr>
          <w:p w14:paraId="2D5AEFFD" w14:textId="77777777" w:rsidR="002B60C5" w:rsidRPr="00B9349C" w:rsidRDefault="002B60C5" w:rsidP="00636AB3">
            <w:pPr>
              <w:pStyle w:val="TableContents"/>
              <w:rPr>
                <w:rFonts w:ascii="Times New Roman" w:hAnsi="Times New Roman"/>
                <w:b/>
                <w:bCs/>
                <w:sz w:val="24"/>
                <w:szCs w:val="24"/>
              </w:rPr>
            </w:pPr>
          </w:p>
        </w:tc>
        <w:tc>
          <w:tcPr>
            <w:tcW w:w="1422" w:type="dxa"/>
            <w:tcBorders>
              <w:left w:val="single" w:sz="2" w:space="0" w:color="000000"/>
              <w:bottom w:val="single" w:sz="2" w:space="0" w:color="000000"/>
              <w:right w:val="single" w:sz="2" w:space="0" w:color="000000"/>
            </w:tcBorders>
            <w:tcMar>
              <w:top w:w="55" w:type="dxa"/>
              <w:left w:w="55" w:type="dxa"/>
              <w:bottom w:w="55" w:type="dxa"/>
              <w:right w:w="55" w:type="dxa"/>
            </w:tcMar>
          </w:tcPr>
          <w:p w14:paraId="14B58BD0" w14:textId="77777777" w:rsidR="002B60C5" w:rsidRPr="00B9349C" w:rsidRDefault="002B60C5" w:rsidP="00636AB3">
            <w:pPr>
              <w:pStyle w:val="TableContents"/>
              <w:rPr>
                <w:rFonts w:ascii="Times New Roman" w:hAnsi="Times New Roman"/>
                <w:b/>
                <w:bCs/>
                <w:sz w:val="24"/>
                <w:szCs w:val="24"/>
              </w:rPr>
            </w:pPr>
          </w:p>
        </w:tc>
      </w:tr>
    </w:tbl>
    <w:p w14:paraId="7DCB4595" w14:textId="77777777" w:rsidR="005B4D1A" w:rsidRPr="005B4D1A" w:rsidRDefault="005B4D1A" w:rsidP="005B4D1A">
      <w:pPr>
        <w:tabs>
          <w:tab w:val="left" w:pos="284"/>
        </w:tabs>
        <w:spacing w:after="0" w:line="240" w:lineRule="auto"/>
        <w:ind w:right="16"/>
        <w:jc w:val="both"/>
        <w:rPr>
          <w:rFonts w:ascii="Times New Roman" w:hAnsi="Times New Roman" w:cs="Times New Roman"/>
          <w:sz w:val="24"/>
          <w:szCs w:val="24"/>
        </w:rPr>
      </w:pPr>
      <w:r>
        <w:rPr>
          <w:rFonts w:ascii="Times New Roman" w:hAnsi="Times New Roman" w:cs="Times New Roman"/>
          <w:sz w:val="24"/>
          <w:szCs w:val="24"/>
        </w:rPr>
        <w:br/>
      </w:r>
      <w:r w:rsidRPr="005B4D1A">
        <w:rPr>
          <w:rFonts w:ascii="Times New Roman" w:hAnsi="Times New Roman" w:cs="Times New Roman"/>
          <w:sz w:val="24"/>
          <w:szCs w:val="24"/>
        </w:rPr>
        <w:t>2.</w:t>
      </w:r>
      <w:r w:rsidRPr="005B4D1A">
        <w:rPr>
          <w:rFonts w:ascii="Times New Roman" w:hAnsi="Times New Roman" w:cs="Times New Roman"/>
          <w:sz w:val="24"/>
          <w:szCs w:val="24"/>
        </w:rPr>
        <w:tab/>
        <w:t>Strony ustalają, że podstawą do wystawienia przez Wykonawcę faktury jest należyte wykonanie obowiązków Wykonawcy wynikających z niniejszej Umowy.</w:t>
      </w:r>
    </w:p>
    <w:p w14:paraId="7A396FBE" w14:textId="77777777" w:rsidR="005B4D1A" w:rsidRPr="005B4D1A" w:rsidRDefault="005B4D1A" w:rsidP="005B4D1A">
      <w:pPr>
        <w:tabs>
          <w:tab w:val="left" w:pos="284"/>
        </w:tabs>
        <w:spacing w:after="0" w:line="240" w:lineRule="auto"/>
        <w:ind w:right="16"/>
        <w:jc w:val="both"/>
        <w:rPr>
          <w:rFonts w:ascii="Times New Roman" w:hAnsi="Times New Roman" w:cs="Times New Roman"/>
          <w:sz w:val="24"/>
          <w:szCs w:val="24"/>
        </w:rPr>
      </w:pPr>
      <w:r w:rsidRPr="005B4D1A">
        <w:rPr>
          <w:rFonts w:ascii="Times New Roman" w:hAnsi="Times New Roman" w:cs="Times New Roman"/>
          <w:sz w:val="24"/>
          <w:szCs w:val="24"/>
        </w:rPr>
        <w:t>3.</w:t>
      </w:r>
      <w:r w:rsidRPr="005B4D1A">
        <w:rPr>
          <w:rFonts w:ascii="Times New Roman" w:hAnsi="Times New Roman" w:cs="Times New Roman"/>
          <w:sz w:val="24"/>
          <w:szCs w:val="24"/>
        </w:rPr>
        <w:tab/>
        <w:t>Wykonawca otrzyma wynagrodzenie określone w ust. 1 w terminie 30 dni od daty wpływu faktur VAT wraz z dokumentami rozliczeniowymi do Zamawiającego, zgodnie z  treści § 9.</w:t>
      </w:r>
    </w:p>
    <w:p w14:paraId="0880CDBA" w14:textId="77777777" w:rsidR="005B4D1A" w:rsidRPr="005B4D1A" w:rsidRDefault="005B4D1A" w:rsidP="005B4D1A">
      <w:pPr>
        <w:tabs>
          <w:tab w:val="left" w:pos="284"/>
        </w:tabs>
        <w:spacing w:after="0" w:line="240" w:lineRule="auto"/>
        <w:ind w:right="16"/>
        <w:jc w:val="both"/>
        <w:rPr>
          <w:rFonts w:ascii="Times New Roman" w:hAnsi="Times New Roman" w:cs="Times New Roman"/>
          <w:sz w:val="24"/>
          <w:szCs w:val="24"/>
        </w:rPr>
      </w:pPr>
      <w:r w:rsidRPr="005B4D1A">
        <w:rPr>
          <w:rFonts w:ascii="Times New Roman" w:hAnsi="Times New Roman" w:cs="Times New Roman"/>
          <w:sz w:val="24"/>
          <w:szCs w:val="24"/>
        </w:rPr>
        <w:t>4.</w:t>
      </w:r>
      <w:r w:rsidRPr="005B4D1A">
        <w:rPr>
          <w:rFonts w:ascii="Times New Roman" w:hAnsi="Times New Roman" w:cs="Times New Roman"/>
          <w:sz w:val="24"/>
          <w:szCs w:val="24"/>
        </w:rPr>
        <w:tab/>
        <w:t>Wynagrodzenie Wykonawcy będzie płatne z konta Zamawiającego na konto Wykonawcy o numerze ………………………..</w:t>
      </w:r>
    </w:p>
    <w:p w14:paraId="50611C3B" w14:textId="77777777" w:rsidR="005B4D1A" w:rsidRPr="005B4D1A" w:rsidRDefault="005B4D1A" w:rsidP="005B4D1A">
      <w:pPr>
        <w:tabs>
          <w:tab w:val="left" w:pos="284"/>
        </w:tabs>
        <w:spacing w:after="0" w:line="240" w:lineRule="auto"/>
        <w:ind w:right="16"/>
        <w:jc w:val="both"/>
        <w:rPr>
          <w:rFonts w:ascii="Times New Roman" w:hAnsi="Times New Roman" w:cs="Times New Roman"/>
          <w:sz w:val="24"/>
          <w:szCs w:val="24"/>
        </w:rPr>
      </w:pPr>
      <w:r w:rsidRPr="005B4D1A">
        <w:rPr>
          <w:rFonts w:ascii="Times New Roman" w:hAnsi="Times New Roman" w:cs="Times New Roman"/>
          <w:sz w:val="24"/>
          <w:szCs w:val="24"/>
        </w:rPr>
        <w:t>5.</w:t>
      </w:r>
      <w:r w:rsidRPr="005B4D1A">
        <w:rPr>
          <w:rFonts w:ascii="Times New Roman" w:hAnsi="Times New Roman" w:cs="Times New Roman"/>
          <w:sz w:val="24"/>
          <w:szCs w:val="24"/>
        </w:rPr>
        <w:tab/>
        <w:t>Za datę zapłaty Strony ustalają dzień, w którym Zamawiający wydał bankowi polecenie przelewu wynagrodzenia na rachunek bankowy Wykonawcy.</w:t>
      </w:r>
    </w:p>
    <w:p w14:paraId="3884DE19" w14:textId="77777777" w:rsidR="00E338B3" w:rsidRDefault="005B4D1A" w:rsidP="005B4D1A">
      <w:pPr>
        <w:tabs>
          <w:tab w:val="left" w:pos="426"/>
        </w:tabs>
        <w:spacing w:after="0" w:line="240" w:lineRule="auto"/>
        <w:ind w:right="16"/>
        <w:jc w:val="both"/>
        <w:rPr>
          <w:rFonts w:ascii="Times New Roman" w:hAnsi="Times New Roman" w:cs="Times New Roman"/>
          <w:sz w:val="24"/>
          <w:szCs w:val="24"/>
        </w:rPr>
      </w:pPr>
      <w:r w:rsidRPr="005B4D1A">
        <w:rPr>
          <w:rFonts w:ascii="Times New Roman" w:hAnsi="Times New Roman" w:cs="Times New Roman"/>
          <w:sz w:val="24"/>
          <w:szCs w:val="24"/>
        </w:rPr>
        <w:t>6.</w:t>
      </w:r>
      <w:r w:rsidRPr="005B4D1A">
        <w:rPr>
          <w:rFonts w:ascii="Times New Roman" w:hAnsi="Times New Roman" w:cs="Times New Roman"/>
          <w:sz w:val="24"/>
          <w:szCs w:val="24"/>
        </w:rPr>
        <w:tab/>
        <w:t>Za opóźnienie w zapłacie faktur Zamawiający zapłaci odsetki ustawowe.</w:t>
      </w:r>
    </w:p>
    <w:p w14:paraId="5C4936AD" w14:textId="77777777" w:rsidR="00E338B3" w:rsidRDefault="00E338B3" w:rsidP="00F978F4">
      <w:pPr>
        <w:spacing w:after="0" w:line="240" w:lineRule="auto"/>
        <w:ind w:right="8"/>
        <w:jc w:val="center"/>
        <w:rPr>
          <w:rFonts w:ascii="Times New Roman" w:hAnsi="Times New Roman" w:cs="Times New Roman"/>
          <w:b/>
          <w:bCs/>
          <w:sz w:val="24"/>
          <w:szCs w:val="24"/>
        </w:rPr>
      </w:pPr>
    </w:p>
    <w:p w14:paraId="7FC383A1" w14:textId="77777777" w:rsidR="005B4D1A" w:rsidRDefault="005B4D1A" w:rsidP="00F978F4">
      <w:pPr>
        <w:spacing w:after="0" w:line="240" w:lineRule="auto"/>
        <w:ind w:right="8"/>
        <w:jc w:val="center"/>
        <w:rPr>
          <w:rFonts w:ascii="Times New Roman" w:hAnsi="Times New Roman" w:cs="Times New Roman"/>
          <w:b/>
          <w:bCs/>
          <w:sz w:val="24"/>
          <w:szCs w:val="24"/>
        </w:rPr>
      </w:pPr>
    </w:p>
    <w:p w14:paraId="0A9DB034" w14:textId="77777777" w:rsidR="00E338B3" w:rsidRDefault="005B4D1A" w:rsidP="00F978F4">
      <w:pPr>
        <w:spacing w:after="0"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15</w:t>
      </w:r>
    </w:p>
    <w:p w14:paraId="5E7D5FFB" w14:textId="77777777" w:rsidR="005B4D1A" w:rsidRPr="00150147" w:rsidRDefault="005B4D1A" w:rsidP="00F978F4">
      <w:pPr>
        <w:spacing w:after="0" w:line="240" w:lineRule="auto"/>
        <w:ind w:right="8"/>
        <w:jc w:val="center"/>
        <w:rPr>
          <w:rFonts w:ascii="Times New Roman" w:hAnsi="Times New Roman" w:cs="Times New Roman"/>
          <w:b/>
          <w:bCs/>
          <w:sz w:val="24"/>
          <w:szCs w:val="24"/>
        </w:rPr>
      </w:pPr>
    </w:p>
    <w:p w14:paraId="0AD7F6A8" w14:textId="77777777" w:rsidR="005B4D1A" w:rsidRPr="00A60D28" w:rsidRDefault="005B4D1A" w:rsidP="002E7A2A">
      <w:pPr>
        <w:numPr>
          <w:ilvl w:val="0"/>
          <w:numId w:val="37"/>
        </w:numPr>
        <w:tabs>
          <w:tab w:val="num" w:pos="426"/>
        </w:tabs>
        <w:suppressAutoHyphens/>
        <w:spacing w:after="0" w:line="276" w:lineRule="auto"/>
        <w:ind w:left="357" w:hanging="357"/>
        <w:jc w:val="both"/>
        <w:rPr>
          <w:rFonts w:ascii="Times New Roman" w:eastAsia="Times New Roman" w:hAnsi="Times New Roman" w:cs="Times New Roman"/>
          <w:sz w:val="24"/>
          <w:szCs w:val="24"/>
          <w:lang w:eastAsia="ar-SA"/>
        </w:rPr>
      </w:pPr>
      <w:r w:rsidRPr="00A60D28">
        <w:rPr>
          <w:rFonts w:ascii="Times New Roman" w:eastAsia="Times New Roman" w:hAnsi="Times New Roman" w:cs="Times New Roman"/>
          <w:sz w:val="24"/>
          <w:szCs w:val="24"/>
          <w:lang w:eastAsia="ar-SA"/>
        </w:rPr>
        <w:t xml:space="preserve">Rozliczenie </w:t>
      </w:r>
      <w:r>
        <w:rPr>
          <w:rFonts w:ascii="Times New Roman" w:eastAsia="Times New Roman" w:hAnsi="Times New Roman" w:cs="Times New Roman"/>
          <w:sz w:val="24"/>
          <w:szCs w:val="24"/>
          <w:lang w:eastAsia="ar-SA"/>
        </w:rPr>
        <w:t>dostaw</w:t>
      </w:r>
      <w:r w:rsidRPr="00A60D28">
        <w:rPr>
          <w:rFonts w:ascii="Times New Roman" w:eastAsia="Times New Roman" w:hAnsi="Times New Roman" w:cs="Times New Roman"/>
          <w:sz w:val="24"/>
          <w:szCs w:val="24"/>
          <w:lang w:eastAsia="ar-SA"/>
        </w:rPr>
        <w:t xml:space="preserve"> następuje na podstawie </w:t>
      </w:r>
      <w:r>
        <w:rPr>
          <w:rFonts w:ascii="Times New Roman" w:eastAsia="Times New Roman" w:hAnsi="Times New Roman" w:cs="Times New Roman"/>
          <w:sz w:val="24"/>
          <w:szCs w:val="24"/>
          <w:lang w:eastAsia="ar-SA"/>
        </w:rPr>
        <w:t>jednej faktur.</w:t>
      </w:r>
    </w:p>
    <w:p w14:paraId="1A1E2FAD" w14:textId="77777777" w:rsidR="005B4D1A" w:rsidRPr="00A60D28" w:rsidRDefault="005B4D1A" w:rsidP="002E7A2A">
      <w:pPr>
        <w:numPr>
          <w:ilvl w:val="0"/>
          <w:numId w:val="37"/>
        </w:numPr>
        <w:tabs>
          <w:tab w:val="left" w:pos="426"/>
        </w:tabs>
        <w:suppressAutoHyphens/>
        <w:spacing w:after="0" w:line="276" w:lineRule="auto"/>
        <w:ind w:left="360"/>
        <w:jc w:val="both"/>
        <w:rPr>
          <w:rFonts w:ascii="Times New Roman" w:eastAsia="Times New Roman" w:hAnsi="Times New Roman" w:cs="Times New Roman"/>
          <w:bCs/>
          <w:sz w:val="24"/>
          <w:szCs w:val="24"/>
          <w:lang w:eastAsia="ar-SA"/>
        </w:rPr>
      </w:pPr>
      <w:r w:rsidRPr="00A60D28">
        <w:rPr>
          <w:rFonts w:ascii="Times New Roman" w:eastAsia="Times New Roman" w:hAnsi="Times New Roman" w:cs="Times New Roman"/>
          <w:bCs/>
          <w:sz w:val="24"/>
          <w:szCs w:val="24"/>
          <w:lang w:eastAsia="ar-SA"/>
        </w:rPr>
        <w:lastRenderedPageBreak/>
        <w:t>Ostateczne rozliczenie</w:t>
      </w:r>
      <w:r w:rsidRPr="00A60D28">
        <w:rPr>
          <w:rFonts w:ascii="Times New Roman" w:eastAsia="Times New Roman" w:hAnsi="Times New Roman" w:cs="Times New Roman"/>
          <w:bCs/>
          <w:sz w:val="24"/>
          <w:szCs w:val="24"/>
          <w:lang w:val="x-none" w:eastAsia="ar-SA"/>
        </w:rPr>
        <w:t xml:space="preserve"> końcowe nastąpi po wystawieniu faktury końcowej na podstawie protokołu końcowego odbioru </w:t>
      </w:r>
      <w:r>
        <w:rPr>
          <w:rFonts w:ascii="Times New Roman" w:eastAsia="Times New Roman" w:hAnsi="Times New Roman" w:cs="Times New Roman"/>
          <w:bCs/>
          <w:sz w:val="24"/>
          <w:szCs w:val="24"/>
          <w:lang w:eastAsia="ar-SA"/>
        </w:rPr>
        <w:t>dostawy.</w:t>
      </w:r>
    </w:p>
    <w:p w14:paraId="1317AC82" w14:textId="77777777" w:rsidR="005B4D1A" w:rsidRPr="00A60D28" w:rsidRDefault="005B4D1A" w:rsidP="002E7A2A">
      <w:pPr>
        <w:numPr>
          <w:ilvl w:val="0"/>
          <w:numId w:val="37"/>
        </w:numPr>
        <w:tabs>
          <w:tab w:val="left" w:pos="284"/>
        </w:tabs>
        <w:suppressAutoHyphens/>
        <w:spacing w:after="0" w:line="276" w:lineRule="auto"/>
        <w:ind w:left="357" w:hanging="357"/>
        <w:jc w:val="both"/>
        <w:rPr>
          <w:rFonts w:ascii="Times New Roman" w:eastAsia="Times New Roman" w:hAnsi="Times New Roman" w:cs="Times New Roman"/>
          <w:bCs/>
          <w:sz w:val="24"/>
          <w:szCs w:val="24"/>
          <w:lang w:eastAsia="ar-SA"/>
        </w:rPr>
      </w:pPr>
      <w:r w:rsidRPr="00A60D28">
        <w:rPr>
          <w:rFonts w:ascii="Times New Roman" w:eastAsia="Times New Roman" w:hAnsi="Times New Roman" w:cs="Times New Roman"/>
          <w:bCs/>
          <w:sz w:val="24"/>
          <w:szCs w:val="24"/>
          <w:lang w:eastAsia="ar-SA"/>
        </w:rPr>
        <w:t xml:space="preserve"> </w:t>
      </w:r>
      <w:r w:rsidRPr="00A60D28">
        <w:rPr>
          <w:rFonts w:ascii="Times New Roman" w:eastAsia="Times New Roman" w:hAnsi="Times New Roman" w:cs="Times New Roman"/>
          <w:bCs/>
          <w:sz w:val="24"/>
          <w:szCs w:val="24"/>
          <w:lang w:val="x-none" w:eastAsia="ar-SA"/>
        </w:rPr>
        <w:t>Ostateczne rozliczenie robót z Wykonawcą nastąpi po potwierdzeniu przez Podwykonawcę rozliczenia z Wykonawcą.</w:t>
      </w:r>
    </w:p>
    <w:p w14:paraId="0E41B499" w14:textId="77777777" w:rsidR="005B4D1A" w:rsidRPr="00A60D28" w:rsidRDefault="005B4D1A" w:rsidP="002E7A2A">
      <w:pPr>
        <w:numPr>
          <w:ilvl w:val="0"/>
          <w:numId w:val="37"/>
        </w:numPr>
        <w:tabs>
          <w:tab w:val="left" w:pos="284"/>
        </w:tabs>
        <w:suppressAutoHyphens/>
        <w:overflowPunct w:val="0"/>
        <w:autoSpaceDE w:val="0"/>
        <w:spacing w:after="0" w:line="276" w:lineRule="auto"/>
        <w:ind w:left="340" w:hanging="340"/>
        <w:jc w:val="both"/>
        <w:rPr>
          <w:rFonts w:ascii="Times New Roman" w:eastAsia="Times New Roman" w:hAnsi="Times New Roman" w:cs="Times New Roman"/>
          <w:bCs/>
          <w:sz w:val="24"/>
          <w:szCs w:val="24"/>
          <w:lang w:val="x-none" w:eastAsia="ar-SA"/>
        </w:rPr>
      </w:pPr>
      <w:r w:rsidRPr="00A60D28">
        <w:rPr>
          <w:rFonts w:ascii="Times New Roman" w:eastAsia="Times New Roman" w:hAnsi="Times New Roman" w:cs="Times New Roman"/>
          <w:bCs/>
          <w:sz w:val="24"/>
          <w:szCs w:val="24"/>
          <w:lang w:eastAsia="ar-SA"/>
        </w:rPr>
        <w:t xml:space="preserve"> </w:t>
      </w:r>
      <w:r w:rsidRPr="00A60D28">
        <w:rPr>
          <w:rFonts w:ascii="Times New Roman" w:eastAsia="Times New Roman" w:hAnsi="Times New Roman" w:cs="Times New Roman"/>
          <w:bCs/>
          <w:sz w:val="24"/>
          <w:szCs w:val="24"/>
          <w:lang w:val="x-none" w:eastAsia="ar-SA"/>
        </w:rPr>
        <w:t>Faktur</w:t>
      </w:r>
      <w:r w:rsidRPr="00A60D28">
        <w:rPr>
          <w:rFonts w:ascii="Times New Roman" w:eastAsia="Times New Roman" w:hAnsi="Times New Roman" w:cs="Times New Roman"/>
          <w:bCs/>
          <w:sz w:val="24"/>
          <w:szCs w:val="24"/>
          <w:lang w:eastAsia="ar-SA"/>
        </w:rPr>
        <w:t>a</w:t>
      </w:r>
      <w:r w:rsidRPr="00A60D28">
        <w:rPr>
          <w:rFonts w:ascii="Times New Roman" w:eastAsia="Times New Roman" w:hAnsi="Times New Roman" w:cs="Times New Roman"/>
          <w:bCs/>
          <w:sz w:val="24"/>
          <w:szCs w:val="24"/>
          <w:lang w:val="x-none" w:eastAsia="ar-SA"/>
        </w:rPr>
        <w:t xml:space="preserve"> płatn</w:t>
      </w:r>
      <w:r w:rsidRPr="00A60D28">
        <w:rPr>
          <w:rFonts w:ascii="Times New Roman" w:eastAsia="Times New Roman" w:hAnsi="Times New Roman" w:cs="Times New Roman"/>
          <w:bCs/>
          <w:sz w:val="24"/>
          <w:szCs w:val="24"/>
          <w:lang w:eastAsia="ar-SA"/>
        </w:rPr>
        <w:t>a</w:t>
      </w:r>
      <w:r w:rsidRPr="00A60D28">
        <w:rPr>
          <w:rFonts w:ascii="Times New Roman" w:eastAsia="Times New Roman" w:hAnsi="Times New Roman" w:cs="Times New Roman"/>
          <w:bCs/>
          <w:sz w:val="24"/>
          <w:szCs w:val="24"/>
          <w:lang w:val="x-none" w:eastAsia="ar-SA"/>
        </w:rPr>
        <w:t xml:space="preserve"> będ</w:t>
      </w:r>
      <w:r w:rsidRPr="00A60D28">
        <w:rPr>
          <w:rFonts w:ascii="Times New Roman" w:eastAsia="Times New Roman" w:hAnsi="Times New Roman" w:cs="Times New Roman"/>
          <w:bCs/>
          <w:sz w:val="24"/>
          <w:szCs w:val="24"/>
          <w:lang w:eastAsia="ar-SA"/>
        </w:rPr>
        <w:t>zie</w:t>
      </w:r>
      <w:r w:rsidRPr="00A60D28">
        <w:rPr>
          <w:rFonts w:ascii="Times New Roman" w:eastAsia="Times New Roman" w:hAnsi="Times New Roman" w:cs="Times New Roman"/>
          <w:bCs/>
          <w:sz w:val="24"/>
          <w:szCs w:val="24"/>
          <w:lang w:val="x-none" w:eastAsia="ar-SA"/>
        </w:rPr>
        <w:t xml:space="preserve"> w ciągu </w:t>
      </w:r>
      <w:r w:rsidRPr="00A60D28">
        <w:rPr>
          <w:rFonts w:ascii="Times New Roman" w:eastAsia="Times New Roman" w:hAnsi="Times New Roman" w:cs="Times New Roman"/>
          <w:sz w:val="24"/>
          <w:szCs w:val="24"/>
          <w:lang w:val="x-none" w:eastAsia="ar-SA"/>
        </w:rPr>
        <w:t>30 dni</w:t>
      </w:r>
      <w:r w:rsidRPr="00A60D28">
        <w:rPr>
          <w:rFonts w:ascii="Times New Roman" w:eastAsia="Times New Roman" w:hAnsi="Times New Roman" w:cs="Times New Roman"/>
          <w:bCs/>
          <w:sz w:val="24"/>
          <w:szCs w:val="24"/>
          <w:lang w:val="x-none" w:eastAsia="ar-SA"/>
        </w:rPr>
        <w:t xml:space="preserve"> od daty wpływu wraz z dokumentami rozliczeniowymi do Zamawiającego oraz potwierdzenia, o którym mowa w ust. </w:t>
      </w:r>
      <w:r>
        <w:rPr>
          <w:rFonts w:ascii="Times New Roman" w:eastAsia="Times New Roman" w:hAnsi="Times New Roman" w:cs="Times New Roman"/>
          <w:bCs/>
          <w:sz w:val="24"/>
          <w:szCs w:val="24"/>
          <w:lang w:eastAsia="ar-SA"/>
        </w:rPr>
        <w:t>6</w:t>
      </w:r>
      <w:r w:rsidRPr="00A60D28">
        <w:rPr>
          <w:rFonts w:ascii="Times New Roman" w:eastAsia="Times New Roman" w:hAnsi="Times New Roman" w:cs="Times New Roman"/>
          <w:bCs/>
          <w:sz w:val="24"/>
          <w:szCs w:val="24"/>
          <w:lang w:val="x-none" w:eastAsia="ar-SA"/>
        </w:rPr>
        <w:t xml:space="preserve"> </w:t>
      </w:r>
      <w:r w:rsidRPr="00A60D28">
        <w:rPr>
          <w:rFonts w:ascii="Times New Roman" w:eastAsia="Times New Roman" w:hAnsi="Times New Roman" w:cs="Times New Roman"/>
          <w:bCs/>
          <w:sz w:val="24"/>
          <w:szCs w:val="24"/>
          <w:lang w:eastAsia="ar-SA"/>
        </w:rPr>
        <w:br/>
      </w:r>
      <w:r w:rsidRPr="00A60D28">
        <w:rPr>
          <w:rFonts w:ascii="Times New Roman" w:eastAsia="Times New Roman" w:hAnsi="Times New Roman" w:cs="Times New Roman"/>
          <w:bCs/>
          <w:sz w:val="24"/>
          <w:szCs w:val="24"/>
          <w:lang w:val="x-none" w:eastAsia="ar-SA"/>
        </w:rPr>
        <w:t>w przypadku faktury końcowej.</w:t>
      </w:r>
    </w:p>
    <w:p w14:paraId="09B9FBFF" w14:textId="77777777" w:rsidR="005B4D1A" w:rsidRPr="00A60D28" w:rsidRDefault="005B4D1A" w:rsidP="002E7A2A">
      <w:pPr>
        <w:numPr>
          <w:ilvl w:val="0"/>
          <w:numId w:val="37"/>
        </w:numPr>
        <w:tabs>
          <w:tab w:val="left" w:pos="426"/>
        </w:tabs>
        <w:suppressAutoHyphens/>
        <w:overflowPunct w:val="0"/>
        <w:autoSpaceDE w:val="0"/>
        <w:spacing w:after="0" w:line="276" w:lineRule="auto"/>
        <w:ind w:left="340" w:hanging="340"/>
        <w:jc w:val="both"/>
        <w:rPr>
          <w:rFonts w:ascii="Times New Roman" w:eastAsia="Times New Roman" w:hAnsi="Times New Roman" w:cs="Times New Roman"/>
          <w:sz w:val="24"/>
          <w:szCs w:val="24"/>
          <w:lang w:eastAsia="ar-SA"/>
        </w:rPr>
      </w:pPr>
      <w:r w:rsidRPr="00A60D28">
        <w:rPr>
          <w:rFonts w:ascii="Times New Roman" w:eastAsia="Times New Roman" w:hAnsi="Times New Roman" w:cs="Times New Roman"/>
          <w:bCs/>
          <w:sz w:val="24"/>
          <w:szCs w:val="24"/>
          <w:lang w:val="x-none" w:eastAsia="ar-SA"/>
        </w:rPr>
        <w:t xml:space="preserve">Wynagrodzenie Wykonawcy będzie płatne z konta Zamawiającego na konto Wykonawcy określone na fakturze. </w:t>
      </w:r>
    </w:p>
    <w:p w14:paraId="3F0511C5" w14:textId="77777777" w:rsidR="005B4D1A" w:rsidRPr="00A60D28" w:rsidRDefault="005B4D1A" w:rsidP="002E7A2A">
      <w:pPr>
        <w:numPr>
          <w:ilvl w:val="0"/>
          <w:numId w:val="37"/>
        </w:numPr>
        <w:tabs>
          <w:tab w:val="clear" w:pos="1440"/>
        </w:tabs>
        <w:suppressAutoHyphens/>
        <w:overflowPunct w:val="0"/>
        <w:autoSpaceDE w:val="0"/>
        <w:spacing w:after="0" w:line="276" w:lineRule="auto"/>
        <w:ind w:left="426"/>
        <w:jc w:val="both"/>
        <w:textAlignment w:val="baseline"/>
        <w:rPr>
          <w:rFonts w:ascii="Times New Roman" w:eastAsia="Times New Roman" w:hAnsi="Times New Roman" w:cs="Times New Roman"/>
          <w:sz w:val="24"/>
          <w:szCs w:val="24"/>
          <w:lang w:eastAsia="ar-SA"/>
        </w:rPr>
      </w:pPr>
      <w:r w:rsidRPr="00A60D28">
        <w:rPr>
          <w:rFonts w:ascii="Times New Roman" w:eastAsia="Times New Roman" w:hAnsi="Times New Roman" w:cs="Times New Roman"/>
          <w:sz w:val="24"/>
          <w:szCs w:val="24"/>
          <w:lang w:eastAsia="ar-SA"/>
        </w:rPr>
        <w:t>W przypadku powierzenia przez Wykonawcę wykonania robót podwykonawcy, Wykonawca jest zobowiązany do zapłaty należnego wynagrodzenia na rzecz podwykonawcy. Dla potwierdzenia dokonanej zapłaty Wykonawca przedłoży Zamawiającemu fakturę obejmującą wynagrodzenie za zakres robót wykonanych przez podwykonawcę oraz dołączy:</w:t>
      </w:r>
    </w:p>
    <w:p w14:paraId="40878BE2" w14:textId="77777777" w:rsidR="005B4D1A" w:rsidRPr="00A60D28" w:rsidRDefault="005B4D1A" w:rsidP="002E7A2A">
      <w:pPr>
        <w:numPr>
          <w:ilvl w:val="1"/>
          <w:numId w:val="38"/>
        </w:numPr>
        <w:suppressAutoHyphens/>
        <w:spacing w:after="0" w:line="276" w:lineRule="auto"/>
        <w:ind w:left="709"/>
        <w:jc w:val="both"/>
        <w:rPr>
          <w:rFonts w:ascii="Times New Roman" w:eastAsia="Times New Roman" w:hAnsi="Times New Roman" w:cs="Times New Roman"/>
          <w:sz w:val="24"/>
          <w:szCs w:val="24"/>
          <w:lang w:eastAsia="ar-SA"/>
        </w:rPr>
      </w:pPr>
      <w:r w:rsidRPr="00A60D28">
        <w:rPr>
          <w:rFonts w:ascii="Times New Roman" w:eastAsia="Times New Roman" w:hAnsi="Times New Roman" w:cs="Times New Roman"/>
          <w:sz w:val="24"/>
          <w:szCs w:val="24"/>
          <w:lang w:eastAsia="ar-SA"/>
        </w:rPr>
        <w:t>pisemne oświadczenia wszystkich podwykonawców wraz z potwierdzeniem przelewu od głównego wykonawcy, że wymagalne płatności na ich rzecz zostały dokonane,</w:t>
      </w:r>
    </w:p>
    <w:p w14:paraId="2B0E245C" w14:textId="77777777" w:rsidR="005B4D1A" w:rsidRPr="00A60D28" w:rsidRDefault="005B4D1A" w:rsidP="002E7A2A">
      <w:pPr>
        <w:numPr>
          <w:ilvl w:val="1"/>
          <w:numId w:val="38"/>
        </w:numPr>
        <w:suppressAutoHyphens/>
        <w:spacing w:after="0" w:line="276" w:lineRule="auto"/>
        <w:ind w:left="709"/>
        <w:jc w:val="both"/>
        <w:rPr>
          <w:rFonts w:ascii="Times New Roman" w:eastAsia="Times New Roman" w:hAnsi="Times New Roman" w:cs="Times New Roman"/>
          <w:sz w:val="24"/>
          <w:szCs w:val="24"/>
          <w:lang w:eastAsia="ar-SA"/>
        </w:rPr>
      </w:pPr>
      <w:r w:rsidRPr="00A60D28">
        <w:rPr>
          <w:rFonts w:ascii="Times New Roman" w:eastAsia="Times New Roman" w:hAnsi="Times New Roman" w:cs="Times New Roman"/>
          <w:sz w:val="24"/>
          <w:szCs w:val="24"/>
          <w:lang w:eastAsia="ar-SA"/>
        </w:rPr>
        <w:t>pisemne oświadczenia Wykonawcy, że dokonał wszystkich wymagalnych płatności na rzecz podwykonawców oraz podwykonawców na rzecz dalszych podwykonawców,</w:t>
      </w:r>
    </w:p>
    <w:p w14:paraId="5895AD4B" w14:textId="77777777" w:rsidR="005B4D1A" w:rsidRPr="00A60D28" w:rsidRDefault="005B4D1A" w:rsidP="002E7A2A">
      <w:pPr>
        <w:numPr>
          <w:ilvl w:val="1"/>
          <w:numId w:val="38"/>
        </w:numPr>
        <w:suppressAutoHyphens/>
        <w:spacing w:after="0" w:line="276" w:lineRule="auto"/>
        <w:ind w:left="709"/>
        <w:jc w:val="both"/>
        <w:rPr>
          <w:rFonts w:ascii="Times New Roman" w:eastAsia="Times New Roman" w:hAnsi="Times New Roman" w:cs="Times New Roman"/>
          <w:sz w:val="24"/>
          <w:szCs w:val="24"/>
          <w:lang w:eastAsia="ar-SA"/>
        </w:rPr>
      </w:pPr>
      <w:r w:rsidRPr="00A60D28">
        <w:rPr>
          <w:rFonts w:ascii="Times New Roman" w:eastAsia="Times New Roman" w:hAnsi="Times New Roman" w:cs="Times New Roman"/>
          <w:sz w:val="24"/>
          <w:szCs w:val="24"/>
          <w:lang w:eastAsia="ar-SA"/>
        </w:rPr>
        <w:t xml:space="preserve">potwierdzenia dokonania wszystkich wymagalnych płatności na rzecz podwykonawców oraz podwykonawców na rzecz dalszych podwykonawców. </w:t>
      </w:r>
    </w:p>
    <w:p w14:paraId="01260837" w14:textId="77777777" w:rsidR="005B4D1A" w:rsidRPr="00A60D28" w:rsidRDefault="005B4D1A" w:rsidP="002E7A2A">
      <w:pPr>
        <w:numPr>
          <w:ilvl w:val="0"/>
          <w:numId w:val="37"/>
        </w:numPr>
        <w:tabs>
          <w:tab w:val="clear" w:pos="1440"/>
          <w:tab w:val="num" w:pos="0"/>
          <w:tab w:val="num" w:pos="426"/>
        </w:tabs>
        <w:suppressAutoHyphens/>
        <w:spacing w:after="0" w:line="276" w:lineRule="auto"/>
        <w:ind w:left="340" w:hanging="340"/>
        <w:jc w:val="both"/>
        <w:rPr>
          <w:rFonts w:ascii="Times New Roman" w:eastAsia="Times New Roman" w:hAnsi="Times New Roman" w:cs="Times New Roman"/>
          <w:bCs/>
          <w:sz w:val="24"/>
          <w:szCs w:val="24"/>
          <w:lang w:val="x-none" w:eastAsia="ar-SA"/>
        </w:rPr>
      </w:pPr>
      <w:r w:rsidRPr="00A60D28">
        <w:rPr>
          <w:rFonts w:ascii="Times New Roman" w:eastAsia="Times New Roman" w:hAnsi="Times New Roman" w:cs="Times New Roman"/>
          <w:sz w:val="24"/>
          <w:szCs w:val="24"/>
          <w:lang w:eastAsia="ar-SA"/>
        </w:rPr>
        <w:t xml:space="preserve">Zamawiający może powstrzymać się z zapłatą wynagrodzenia na rzecz Wykonawcy do czasu  przedstawienia przez niego wszystkich dowodów potwierdzających zapłatę wymagalnego wynagrodzenia podwykonawcom lub dalszym podwykonawcom. </w:t>
      </w:r>
    </w:p>
    <w:p w14:paraId="2B15E406" w14:textId="77777777" w:rsidR="00E338B3" w:rsidRPr="005B4D1A" w:rsidRDefault="00E338B3" w:rsidP="00F978F4">
      <w:pPr>
        <w:spacing w:after="0" w:line="240" w:lineRule="auto"/>
        <w:ind w:left="283"/>
        <w:rPr>
          <w:rFonts w:ascii="Times New Roman" w:hAnsi="Times New Roman" w:cs="Times New Roman"/>
          <w:sz w:val="24"/>
          <w:szCs w:val="24"/>
          <w:lang w:val="x-none"/>
        </w:rPr>
      </w:pPr>
    </w:p>
    <w:p w14:paraId="01D97CF2" w14:textId="77777777" w:rsidR="005B4D1A" w:rsidRDefault="005B4D1A" w:rsidP="005B4D1A">
      <w:pPr>
        <w:spacing w:after="0" w:line="240" w:lineRule="auto"/>
        <w:ind w:right="8"/>
        <w:rPr>
          <w:rFonts w:ascii="Times New Roman" w:hAnsi="Times New Roman" w:cs="Times New Roman"/>
          <w:b/>
          <w:bCs/>
          <w:sz w:val="24"/>
          <w:szCs w:val="24"/>
        </w:rPr>
      </w:pPr>
    </w:p>
    <w:p w14:paraId="0F9B08D3" w14:textId="77777777" w:rsidR="00E338B3" w:rsidRPr="00150147" w:rsidRDefault="005B4D1A" w:rsidP="00F978F4">
      <w:pPr>
        <w:spacing w:after="0"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1</w:t>
      </w:r>
      <w:r w:rsidR="002B60C5">
        <w:rPr>
          <w:rFonts w:ascii="Times New Roman" w:hAnsi="Times New Roman" w:cs="Times New Roman"/>
          <w:b/>
          <w:bCs/>
          <w:sz w:val="24"/>
          <w:szCs w:val="24"/>
        </w:rPr>
        <w:t>6</w:t>
      </w:r>
    </w:p>
    <w:p w14:paraId="49AE4BA0" w14:textId="77777777" w:rsidR="00E338B3" w:rsidRPr="00150147" w:rsidRDefault="00E338B3" w:rsidP="00F978F4">
      <w:pPr>
        <w:spacing w:after="0" w:line="240" w:lineRule="auto"/>
        <w:ind w:right="8"/>
        <w:jc w:val="center"/>
        <w:rPr>
          <w:rFonts w:ascii="Times New Roman" w:hAnsi="Times New Roman" w:cs="Times New Roman"/>
          <w:b/>
          <w:bCs/>
          <w:sz w:val="24"/>
          <w:szCs w:val="24"/>
        </w:rPr>
      </w:pPr>
      <w:r w:rsidRPr="00150147">
        <w:rPr>
          <w:rFonts w:ascii="Times New Roman" w:hAnsi="Times New Roman" w:cs="Times New Roman"/>
          <w:b/>
          <w:bCs/>
          <w:sz w:val="24"/>
          <w:szCs w:val="24"/>
        </w:rPr>
        <w:t>KARY UMOWNE</w:t>
      </w:r>
    </w:p>
    <w:p w14:paraId="3E981E77" w14:textId="77777777" w:rsidR="00E338B3" w:rsidRDefault="00E338B3" w:rsidP="00F978F4">
      <w:pPr>
        <w:spacing w:after="0" w:line="240" w:lineRule="auto"/>
        <w:ind w:left="-15" w:right="16"/>
        <w:jc w:val="center"/>
        <w:rPr>
          <w:rFonts w:ascii="Times New Roman" w:hAnsi="Times New Roman" w:cs="Times New Roman"/>
          <w:b/>
          <w:bCs/>
          <w:sz w:val="24"/>
          <w:szCs w:val="24"/>
        </w:rPr>
      </w:pPr>
      <w:r w:rsidRPr="00150147">
        <w:rPr>
          <w:rFonts w:ascii="Times New Roman" w:hAnsi="Times New Roman" w:cs="Times New Roman"/>
          <w:b/>
          <w:bCs/>
          <w:sz w:val="24"/>
          <w:szCs w:val="24"/>
        </w:rPr>
        <w:t>POSTANOWIENIA WSTĘPNE</w:t>
      </w:r>
    </w:p>
    <w:p w14:paraId="6CD59B96" w14:textId="77777777" w:rsidR="00B53722" w:rsidRPr="00150147" w:rsidRDefault="00B53722" w:rsidP="00F978F4">
      <w:pPr>
        <w:spacing w:after="0" w:line="240" w:lineRule="auto"/>
        <w:ind w:left="-15" w:right="16"/>
        <w:jc w:val="center"/>
        <w:rPr>
          <w:rFonts w:ascii="Times New Roman" w:hAnsi="Times New Roman" w:cs="Times New Roman"/>
          <w:b/>
          <w:bCs/>
          <w:sz w:val="24"/>
          <w:szCs w:val="24"/>
        </w:rPr>
      </w:pPr>
    </w:p>
    <w:p w14:paraId="59BEB9F5" w14:textId="77777777" w:rsidR="00E338B3" w:rsidRPr="008D77FC" w:rsidRDefault="00E338B3" w:rsidP="002E7A2A">
      <w:pPr>
        <w:numPr>
          <w:ilvl w:val="0"/>
          <w:numId w:val="13"/>
        </w:numPr>
        <w:tabs>
          <w:tab w:val="left" w:pos="284"/>
        </w:tabs>
        <w:spacing w:after="0" w:line="240" w:lineRule="auto"/>
        <w:ind w:left="284" w:right="16" w:hanging="283"/>
        <w:jc w:val="both"/>
        <w:rPr>
          <w:rFonts w:ascii="Times New Roman" w:hAnsi="Times New Roman" w:cs="Times New Roman"/>
          <w:sz w:val="24"/>
          <w:szCs w:val="24"/>
        </w:rPr>
      </w:pPr>
      <w:r w:rsidRPr="008D77FC">
        <w:rPr>
          <w:rFonts w:ascii="Times New Roman" w:hAnsi="Times New Roman" w:cs="Times New Roman"/>
          <w:sz w:val="24"/>
          <w:szCs w:val="24"/>
        </w:rPr>
        <w:t>Naliczenie zastrzeżonych Umową kar umownych nie wyłącza możliwości dochodzenia odszkodowania na zasadach ogólnych w związku ze zdarzeniem, które było podstawą naliczenia danej kary.</w:t>
      </w:r>
    </w:p>
    <w:p w14:paraId="04F0DE93" w14:textId="77777777" w:rsidR="00E338B3" w:rsidRPr="00150147" w:rsidRDefault="00E338B3" w:rsidP="002E7A2A">
      <w:pPr>
        <w:numPr>
          <w:ilvl w:val="0"/>
          <w:numId w:val="13"/>
        </w:numPr>
        <w:tabs>
          <w:tab w:val="left" w:pos="284"/>
        </w:tabs>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Kary umowne są niezależne od siebie i należą się Zamawiającemu w pełnej wysokości nawet w przypadku, gdy z powodu jednego zdarzenia naliczona jest więcej niż jedna kara.</w:t>
      </w:r>
    </w:p>
    <w:p w14:paraId="27975677" w14:textId="77777777" w:rsidR="00E338B3" w:rsidRPr="00150147" w:rsidRDefault="00E338B3" w:rsidP="002E7A2A">
      <w:pPr>
        <w:numPr>
          <w:ilvl w:val="0"/>
          <w:numId w:val="13"/>
        </w:numPr>
        <w:tabs>
          <w:tab w:val="left" w:pos="284"/>
        </w:tabs>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Kary umowne są należne także w przypadku odstąpienia</w:t>
      </w:r>
      <w:r>
        <w:rPr>
          <w:rFonts w:ascii="Times New Roman" w:hAnsi="Times New Roman" w:cs="Times New Roman"/>
          <w:sz w:val="24"/>
          <w:szCs w:val="24"/>
        </w:rPr>
        <w:t xml:space="preserve"> od Umowy lub jej wypowiedzenia</w:t>
      </w:r>
      <w:r w:rsidRPr="00150147">
        <w:rPr>
          <w:rFonts w:ascii="Times New Roman" w:hAnsi="Times New Roman" w:cs="Times New Roman"/>
          <w:sz w:val="24"/>
          <w:szCs w:val="24"/>
        </w:rPr>
        <w:t xml:space="preserve">.  </w:t>
      </w:r>
    </w:p>
    <w:p w14:paraId="73DCDB62" w14:textId="77777777" w:rsidR="00E338B3" w:rsidRPr="00150147" w:rsidRDefault="00E338B3" w:rsidP="002E7A2A">
      <w:pPr>
        <w:numPr>
          <w:ilvl w:val="0"/>
          <w:numId w:val="13"/>
        </w:numPr>
        <w:tabs>
          <w:tab w:val="left" w:pos="284"/>
        </w:tabs>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Kwoty kar umownych będą płatne w terminie wskazanym w żądaniu Zamawiającego. Powyższe nie wyłącza możliwości potrącenia naliczonych kar, jak również zaspokojenia roszczeń z zabezpieczenia należytego wykonania Umowy.</w:t>
      </w:r>
    </w:p>
    <w:p w14:paraId="7AD93BBB" w14:textId="77777777" w:rsidR="00E338B3" w:rsidRPr="00150147" w:rsidRDefault="00E338B3" w:rsidP="002E7A2A">
      <w:pPr>
        <w:numPr>
          <w:ilvl w:val="0"/>
          <w:numId w:val="1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Naliczone kary umowne nie przekroczą 100% wartości wynagrodzenia.</w:t>
      </w:r>
    </w:p>
    <w:p w14:paraId="7AD55BF5" w14:textId="77777777" w:rsidR="00E338B3" w:rsidRPr="00150147" w:rsidRDefault="00E338B3" w:rsidP="002E7A2A">
      <w:pPr>
        <w:numPr>
          <w:ilvl w:val="0"/>
          <w:numId w:val="1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Strony zgodnie ustalają, że naliczona przez Zamawiającego kara umowna może zostać przez niego potrącona z należnego Wykonawcy </w:t>
      </w:r>
      <w:r w:rsidR="00B53722">
        <w:rPr>
          <w:rFonts w:ascii="Times New Roman" w:hAnsi="Times New Roman" w:cs="Times New Roman"/>
          <w:sz w:val="24"/>
          <w:szCs w:val="24"/>
        </w:rPr>
        <w:t>wynagrodzenia określonego w § 14</w:t>
      </w:r>
      <w:r w:rsidRPr="00150147">
        <w:rPr>
          <w:rFonts w:ascii="Times New Roman" w:hAnsi="Times New Roman" w:cs="Times New Roman"/>
          <w:sz w:val="24"/>
          <w:szCs w:val="24"/>
        </w:rPr>
        <w:t xml:space="preserve"> Umowy. </w:t>
      </w:r>
    </w:p>
    <w:p w14:paraId="6635BCEA" w14:textId="77777777" w:rsidR="00E338B3" w:rsidRPr="00150147" w:rsidRDefault="00E338B3" w:rsidP="00A200BB">
      <w:pPr>
        <w:spacing w:after="0" w:line="240" w:lineRule="auto"/>
        <w:ind w:right="16"/>
        <w:rPr>
          <w:rFonts w:ascii="Times New Roman" w:hAnsi="Times New Roman" w:cs="Times New Roman"/>
          <w:sz w:val="24"/>
          <w:szCs w:val="24"/>
        </w:rPr>
      </w:pPr>
    </w:p>
    <w:p w14:paraId="369D410A" w14:textId="77777777" w:rsidR="00E338B3" w:rsidRPr="00150147" w:rsidRDefault="00E338B3" w:rsidP="00F978F4">
      <w:pPr>
        <w:spacing w:after="0" w:line="240" w:lineRule="auto"/>
        <w:ind w:left="-15" w:right="16"/>
        <w:jc w:val="center"/>
        <w:rPr>
          <w:rFonts w:ascii="Times New Roman" w:hAnsi="Times New Roman" w:cs="Times New Roman"/>
          <w:b/>
          <w:bCs/>
          <w:sz w:val="24"/>
          <w:szCs w:val="24"/>
        </w:rPr>
      </w:pPr>
      <w:r w:rsidRPr="00150147">
        <w:rPr>
          <w:rFonts w:ascii="Times New Roman" w:hAnsi="Times New Roman" w:cs="Times New Roman"/>
          <w:b/>
          <w:bCs/>
          <w:sz w:val="24"/>
          <w:szCs w:val="24"/>
        </w:rPr>
        <w:t>KARA ZA NIENALEŻYTE WYKONANIE UMOWY</w:t>
      </w:r>
    </w:p>
    <w:p w14:paraId="5B7E716A" w14:textId="3F70C8A7" w:rsidR="00E338B3" w:rsidRPr="00433B74" w:rsidRDefault="00E338B3" w:rsidP="00433B74">
      <w:pPr>
        <w:numPr>
          <w:ilvl w:val="0"/>
          <w:numId w:val="13"/>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O ile wyraźnie nie postanowiono inaczej, w zakresie kar umownych opisanych Umową, odpowiedzialność za zwłokę oznacza przyjęcie przez Wykonawcę odpowiedzialności za </w:t>
      </w:r>
      <w:r w:rsidRPr="00150147">
        <w:rPr>
          <w:rFonts w:ascii="Times New Roman" w:hAnsi="Times New Roman" w:cs="Times New Roman"/>
          <w:sz w:val="24"/>
          <w:szCs w:val="24"/>
        </w:rPr>
        <w:lastRenderedPageBreak/>
        <w:t>przekroczenie terminu wskazanego w Umowie lub wyznaczonego zgodnie z postanowieniami Umowy na zasadzie ryzyka, od której może się uwolnić wyłącznie wykazując, że zwłoka nastąpiła z przyczyn, za które odpowiedzialność ponosi Zamawiający lub było spowodowane przyczynami o charakterze siły wyższej.</w:t>
      </w:r>
    </w:p>
    <w:p w14:paraId="1CD1CF0B" w14:textId="77777777" w:rsidR="00E338B3" w:rsidRDefault="00E338B3" w:rsidP="002E7A2A">
      <w:pPr>
        <w:numPr>
          <w:ilvl w:val="0"/>
          <w:numId w:val="13"/>
        </w:numPr>
        <w:spacing w:after="0" w:line="240" w:lineRule="auto"/>
        <w:ind w:left="284" w:right="16" w:hanging="425"/>
        <w:jc w:val="both"/>
        <w:rPr>
          <w:rFonts w:ascii="Times New Roman" w:hAnsi="Times New Roman" w:cs="Times New Roman"/>
          <w:sz w:val="24"/>
          <w:szCs w:val="24"/>
        </w:rPr>
      </w:pPr>
      <w:r w:rsidRPr="00B90A4B">
        <w:rPr>
          <w:rFonts w:ascii="Times New Roman" w:hAnsi="Times New Roman" w:cs="Times New Roman"/>
          <w:sz w:val="24"/>
          <w:szCs w:val="24"/>
        </w:rPr>
        <w:t>Zamawiający naliczy kary umowne w przypadku zwłoki w odbiorze końcowym w wysokości 500,00 zł za każdy rozpoczęty dzień zwłoki.</w:t>
      </w:r>
    </w:p>
    <w:p w14:paraId="3800A32D" w14:textId="77777777" w:rsidR="00E338B3" w:rsidRDefault="00E338B3" w:rsidP="00825F1E">
      <w:pPr>
        <w:spacing w:after="0" w:line="240" w:lineRule="auto"/>
        <w:ind w:left="-15" w:right="16"/>
        <w:jc w:val="center"/>
        <w:rPr>
          <w:rFonts w:ascii="Times New Roman" w:hAnsi="Times New Roman" w:cs="Times New Roman"/>
          <w:b/>
          <w:bCs/>
          <w:sz w:val="24"/>
          <w:szCs w:val="24"/>
        </w:rPr>
      </w:pPr>
    </w:p>
    <w:p w14:paraId="0B80C872" w14:textId="77777777" w:rsidR="00E338B3" w:rsidRPr="00825F1E" w:rsidRDefault="00E338B3" w:rsidP="00825F1E">
      <w:pPr>
        <w:spacing w:after="0" w:line="240" w:lineRule="auto"/>
        <w:ind w:left="-15" w:right="16"/>
        <w:jc w:val="center"/>
        <w:rPr>
          <w:rFonts w:ascii="Times New Roman" w:hAnsi="Times New Roman" w:cs="Times New Roman"/>
          <w:b/>
          <w:bCs/>
          <w:sz w:val="24"/>
          <w:szCs w:val="24"/>
        </w:rPr>
      </w:pPr>
      <w:r w:rsidRPr="008D77FC">
        <w:rPr>
          <w:rFonts w:ascii="Times New Roman" w:hAnsi="Times New Roman" w:cs="Times New Roman"/>
          <w:b/>
          <w:bCs/>
          <w:sz w:val="24"/>
          <w:szCs w:val="24"/>
        </w:rPr>
        <w:t>KARA ZA UCHYBIENIA ZWIĄZANE Z PODWYKONAWCAMI</w:t>
      </w:r>
    </w:p>
    <w:p w14:paraId="669681BF" w14:textId="77777777" w:rsidR="00E338B3" w:rsidRDefault="00E338B3" w:rsidP="002E7A2A">
      <w:pPr>
        <w:numPr>
          <w:ilvl w:val="0"/>
          <w:numId w:val="13"/>
        </w:numPr>
        <w:spacing w:after="0" w:line="240" w:lineRule="auto"/>
        <w:ind w:left="426" w:right="16" w:hanging="425"/>
        <w:jc w:val="both"/>
        <w:rPr>
          <w:rFonts w:ascii="Times New Roman" w:hAnsi="Times New Roman" w:cs="Times New Roman"/>
          <w:sz w:val="24"/>
          <w:szCs w:val="24"/>
        </w:rPr>
      </w:pPr>
      <w:r w:rsidRPr="00825F1E">
        <w:rPr>
          <w:rFonts w:ascii="Times New Roman" w:hAnsi="Times New Roman" w:cs="Times New Roman"/>
          <w:sz w:val="24"/>
          <w:szCs w:val="24"/>
        </w:rPr>
        <w:t>Za zwłokę w przekazaniu informacji o zmianie danych dotyczących Podwykonawców, Wykonawca zapłaci Zamawiającem</w:t>
      </w:r>
      <w:r>
        <w:rPr>
          <w:rFonts w:ascii="Times New Roman" w:hAnsi="Times New Roman" w:cs="Times New Roman"/>
          <w:sz w:val="24"/>
          <w:szCs w:val="24"/>
        </w:rPr>
        <w:t>u karę umowną w wysokości 100</w:t>
      </w:r>
      <w:r w:rsidRPr="00825F1E">
        <w:rPr>
          <w:rFonts w:ascii="Times New Roman" w:hAnsi="Times New Roman" w:cs="Times New Roman"/>
          <w:sz w:val="24"/>
          <w:szCs w:val="24"/>
        </w:rPr>
        <w:t xml:space="preserve"> zł za każdy dzień zwłoki w przekazaniu informacji.</w:t>
      </w:r>
    </w:p>
    <w:p w14:paraId="36FC6F67" w14:textId="77777777" w:rsidR="00E338B3" w:rsidRPr="00FF21A9" w:rsidRDefault="00E338B3" w:rsidP="002E7A2A">
      <w:pPr>
        <w:numPr>
          <w:ilvl w:val="0"/>
          <w:numId w:val="13"/>
        </w:numPr>
        <w:spacing w:after="0" w:line="240" w:lineRule="auto"/>
        <w:ind w:left="426" w:right="16" w:hanging="425"/>
        <w:jc w:val="both"/>
        <w:rPr>
          <w:rFonts w:ascii="Times New Roman" w:hAnsi="Times New Roman" w:cs="Times New Roman"/>
          <w:sz w:val="24"/>
          <w:szCs w:val="24"/>
        </w:rPr>
      </w:pPr>
      <w:r w:rsidRPr="00825F1E">
        <w:rPr>
          <w:rFonts w:ascii="Times New Roman" w:hAnsi="Times New Roman" w:cs="Times New Roman"/>
          <w:sz w:val="24"/>
          <w:szCs w:val="24"/>
        </w:rPr>
        <w:t>Za zwłokę w przekazaniu informacji o zamiarze powierzenia prac nowemu Podwykonawcy Wykonawca zapłaci Zamawiającem</w:t>
      </w:r>
      <w:r>
        <w:rPr>
          <w:rFonts w:ascii="Times New Roman" w:hAnsi="Times New Roman" w:cs="Times New Roman"/>
          <w:sz w:val="24"/>
          <w:szCs w:val="24"/>
        </w:rPr>
        <w:t>u karę umowną w wysokości 100</w:t>
      </w:r>
      <w:r w:rsidRPr="00825F1E">
        <w:rPr>
          <w:rFonts w:ascii="Times New Roman" w:hAnsi="Times New Roman" w:cs="Times New Roman"/>
          <w:sz w:val="24"/>
          <w:szCs w:val="24"/>
        </w:rPr>
        <w:t xml:space="preserve"> zł za każdy dzień zwłoki w przekazaniu informacji.</w:t>
      </w:r>
    </w:p>
    <w:p w14:paraId="0D4A954B" w14:textId="77777777" w:rsidR="00E338B3" w:rsidRDefault="00E338B3" w:rsidP="00D06A03">
      <w:pPr>
        <w:tabs>
          <w:tab w:val="left" w:pos="851"/>
          <w:tab w:val="left" w:pos="993"/>
        </w:tabs>
        <w:spacing w:after="0" w:line="240" w:lineRule="auto"/>
        <w:ind w:right="16"/>
        <w:jc w:val="both"/>
        <w:rPr>
          <w:rFonts w:ascii="Times New Roman" w:hAnsi="Times New Roman" w:cs="Times New Roman"/>
          <w:sz w:val="24"/>
          <w:szCs w:val="24"/>
        </w:rPr>
      </w:pPr>
    </w:p>
    <w:p w14:paraId="014E0DAE" w14:textId="77777777" w:rsidR="00E338B3" w:rsidRPr="00150147" w:rsidRDefault="00E338B3" w:rsidP="00F978F4">
      <w:pPr>
        <w:spacing w:after="0" w:line="240" w:lineRule="auto"/>
        <w:ind w:left="-15" w:right="16"/>
        <w:jc w:val="center"/>
        <w:rPr>
          <w:rFonts w:ascii="Times New Roman" w:hAnsi="Times New Roman" w:cs="Times New Roman"/>
          <w:b/>
          <w:bCs/>
          <w:sz w:val="24"/>
          <w:szCs w:val="24"/>
        </w:rPr>
      </w:pPr>
      <w:r w:rsidRPr="00150147">
        <w:rPr>
          <w:rFonts w:ascii="Times New Roman" w:hAnsi="Times New Roman" w:cs="Times New Roman"/>
          <w:b/>
          <w:bCs/>
          <w:sz w:val="24"/>
          <w:szCs w:val="24"/>
        </w:rPr>
        <w:t>KARY ZA ODSTĄPIENIE / WYPOWIEDZENIE UMOWY</w:t>
      </w:r>
    </w:p>
    <w:p w14:paraId="2A6F7EDD" w14:textId="77777777" w:rsidR="00E338B3" w:rsidRPr="00150147" w:rsidRDefault="00E338B3" w:rsidP="002E7A2A">
      <w:pPr>
        <w:numPr>
          <w:ilvl w:val="0"/>
          <w:numId w:val="13"/>
        </w:numPr>
        <w:spacing w:after="0" w:line="240" w:lineRule="auto"/>
        <w:ind w:left="426" w:right="16" w:hanging="425"/>
        <w:jc w:val="both"/>
        <w:rPr>
          <w:rFonts w:ascii="Times New Roman" w:hAnsi="Times New Roman" w:cs="Times New Roman"/>
          <w:sz w:val="24"/>
          <w:szCs w:val="24"/>
        </w:rPr>
      </w:pPr>
      <w:r w:rsidRPr="00150147">
        <w:rPr>
          <w:rFonts w:ascii="Times New Roman" w:hAnsi="Times New Roman" w:cs="Times New Roman"/>
          <w:sz w:val="24"/>
          <w:szCs w:val="24"/>
        </w:rPr>
        <w:t>Zamawiający naliczy karę umowną w wysokości</w:t>
      </w:r>
      <w:r w:rsidRPr="00E24AAF">
        <w:rPr>
          <w:rFonts w:ascii="Times New Roman" w:hAnsi="Times New Roman" w:cs="Times New Roman"/>
          <w:sz w:val="24"/>
          <w:szCs w:val="24"/>
        </w:rPr>
        <w:t xml:space="preserve"> </w:t>
      </w:r>
      <w:r w:rsidR="00B53722">
        <w:rPr>
          <w:rFonts w:ascii="Times New Roman" w:hAnsi="Times New Roman" w:cs="Times New Roman"/>
          <w:sz w:val="24"/>
          <w:szCs w:val="24"/>
        </w:rPr>
        <w:t xml:space="preserve">20% </w:t>
      </w:r>
      <w:r w:rsidRPr="00150147">
        <w:rPr>
          <w:rFonts w:ascii="Times New Roman" w:hAnsi="Times New Roman" w:cs="Times New Roman"/>
          <w:sz w:val="24"/>
          <w:szCs w:val="24"/>
        </w:rPr>
        <w:t>w przypadku odstąpienia od Umowy z powodu okoliczności leżących po stronie Wykonawcy. Dla uniknięcia wątpliwości kara jest należna zarówno w przypadku odstąpienia umownego, jak i na podstawie przepisów ustawy, zarówno odstąpienia ze skutkiem do całej Umowy, jak i</w:t>
      </w:r>
      <w:r>
        <w:rPr>
          <w:rFonts w:ascii="Times New Roman" w:hAnsi="Times New Roman" w:cs="Times New Roman"/>
          <w:sz w:val="24"/>
          <w:szCs w:val="24"/>
        </w:rPr>
        <w:t> </w:t>
      </w:r>
      <w:r w:rsidRPr="00150147">
        <w:rPr>
          <w:rFonts w:ascii="Times New Roman" w:hAnsi="Times New Roman" w:cs="Times New Roman"/>
          <w:sz w:val="24"/>
          <w:szCs w:val="24"/>
        </w:rPr>
        <w:t>odstąpienia w części.</w:t>
      </w:r>
    </w:p>
    <w:p w14:paraId="1262B609" w14:textId="77777777" w:rsidR="00E338B3" w:rsidRPr="00150147" w:rsidRDefault="00E338B3" w:rsidP="00F978F4">
      <w:pPr>
        <w:spacing w:after="0" w:line="240" w:lineRule="auto"/>
        <w:rPr>
          <w:rFonts w:ascii="Times New Roman" w:hAnsi="Times New Roman" w:cs="Times New Roman"/>
          <w:sz w:val="24"/>
          <w:szCs w:val="24"/>
        </w:rPr>
      </w:pPr>
    </w:p>
    <w:p w14:paraId="6FEE3CC3" w14:textId="77777777" w:rsidR="00E338B3" w:rsidRPr="00150147" w:rsidRDefault="00B53722" w:rsidP="00F978F4">
      <w:pPr>
        <w:spacing w:after="0"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1</w:t>
      </w:r>
      <w:r w:rsidR="002B60C5">
        <w:rPr>
          <w:rFonts w:ascii="Times New Roman" w:hAnsi="Times New Roman" w:cs="Times New Roman"/>
          <w:b/>
          <w:bCs/>
          <w:sz w:val="24"/>
          <w:szCs w:val="24"/>
        </w:rPr>
        <w:t>7</w:t>
      </w:r>
    </w:p>
    <w:p w14:paraId="219E03F5" w14:textId="77777777" w:rsidR="00E338B3" w:rsidRPr="00150147" w:rsidRDefault="00E338B3" w:rsidP="00F978F4">
      <w:pPr>
        <w:spacing w:after="0" w:line="240" w:lineRule="auto"/>
        <w:ind w:right="6"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ODSTĄPIENIE OD UMOWY</w:t>
      </w:r>
    </w:p>
    <w:p w14:paraId="460A9AA8" w14:textId="77777777" w:rsidR="00E338B3" w:rsidRPr="00150147" w:rsidRDefault="00E338B3" w:rsidP="002E7A2A">
      <w:pPr>
        <w:numPr>
          <w:ilvl w:val="0"/>
          <w:numId w:val="14"/>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Jeżeli Zamawiający nie współdziała z Wykonawcą w zakresie przewidzianym postanowieniami Umowy, a współdziałanie to jest konieczne do wykonania Umowy, Wykonawca jest uprawniony do odstąpienia od Umowy po uprzednim wezwaniu Zamawiającego do zapewnienia koniecznego współdziałania i wyznaczeniu mu w tym celu odpowiedniego terminu, nie krótszego niż 15 dni, z zagrożeniem odstąpienia od Umowy w razie jego bezskutecznego upływu. W wezwaniu Wykonawca zobowiązany jest wskazać dokładnie brak wymaganego współdziałania i jego wpływ na realizację Umowy. Wezwanie będzie wystosowane w formie pisemnej pod rygorem bezskuteczności wezwania.</w:t>
      </w:r>
    </w:p>
    <w:p w14:paraId="1FDBF1E7" w14:textId="77777777" w:rsidR="00E338B3" w:rsidRPr="00150147" w:rsidRDefault="00E338B3" w:rsidP="002E7A2A">
      <w:pPr>
        <w:numPr>
          <w:ilvl w:val="0"/>
          <w:numId w:val="14"/>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Jeżeli Wykonawca będzie realizował Umowę w sposób wadliwy albo sprzeczny z Umową, Zamawiający wezwie Wykonawcę do zmiany sposobu jej wykonywania i wyznaczy mu w tym celu dodatkowy termin, nie krótszy </w:t>
      </w:r>
      <w:r w:rsidR="00B53722">
        <w:rPr>
          <w:rFonts w:ascii="Times New Roman" w:hAnsi="Times New Roman" w:cs="Times New Roman"/>
          <w:sz w:val="24"/>
          <w:szCs w:val="24"/>
        </w:rPr>
        <w:t xml:space="preserve">15 </w:t>
      </w:r>
      <w:r w:rsidRPr="00150147">
        <w:rPr>
          <w:rFonts w:ascii="Times New Roman" w:hAnsi="Times New Roman" w:cs="Times New Roman"/>
          <w:sz w:val="24"/>
          <w:szCs w:val="24"/>
        </w:rPr>
        <w:t>dni. Po bezskutecznym upływie tego terminu Zamawiający będzie uprawniony do odstąpienia od Umowy. Wezwanie będzie wystosowane w formie pisemnej pod rygorem bezskuteczności.</w:t>
      </w:r>
    </w:p>
    <w:p w14:paraId="53DC00B6" w14:textId="77777777" w:rsidR="00E338B3" w:rsidRPr="00150147" w:rsidRDefault="00E338B3" w:rsidP="002E7A2A">
      <w:pPr>
        <w:numPr>
          <w:ilvl w:val="0"/>
          <w:numId w:val="14"/>
        </w:numPr>
        <w:spacing w:after="0" w:line="240" w:lineRule="auto"/>
        <w:ind w:left="284" w:right="16" w:hanging="283"/>
        <w:jc w:val="both"/>
        <w:rPr>
          <w:rFonts w:ascii="Times New Roman" w:hAnsi="Times New Roman" w:cs="Times New Roman"/>
          <w:sz w:val="24"/>
          <w:szCs w:val="24"/>
        </w:rPr>
      </w:pPr>
      <w:r w:rsidRPr="00150147">
        <w:rPr>
          <w:rFonts w:ascii="Times New Roman" w:eastAsia="MS Mincho" w:hAnsi="Times New Roman" w:cs="Times New Roman"/>
          <w:sz w:val="24"/>
          <w:szCs w:val="24"/>
        </w:rPr>
        <w:t xml:space="preserve">Zamawiający może odstąpić od umowy w terminie </w:t>
      </w:r>
      <w:r w:rsidR="00B53722">
        <w:rPr>
          <w:rFonts w:ascii="Times New Roman" w:eastAsia="MS Mincho" w:hAnsi="Times New Roman" w:cs="Times New Roman"/>
          <w:sz w:val="24"/>
          <w:szCs w:val="24"/>
        </w:rPr>
        <w:t>15</w:t>
      </w:r>
      <w:r w:rsidRPr="00150147">
        <w:rPr>
          <w:rFonts w:ascii="Times New Roman" w:eastAsia="MS Mincho" w:hAnsi="Times New Roman" w:cs="Times New Roman"/>
          <w:sz w:val="24"/>
          <w:szCs w:val="24"/>
        </w:rPr>
        <w:t xml:space="preserve"> dni od dnia wystąpienia niżej wskazanych okoliczności:</w:t>
      </w:r>
    </w:p>
    <w:p w14:paraId="3A141F22" w14:textId="77777777" w:rsidR="00E338B3" w:rsidRPr="008D77FC" w:rsidRDefault="00E338B3" w:rsidP="002E7A2A">
      <w:pPr>
        <w:pStyle w:val="Akapitzlist"/>
        <w:numPr>
          <w:ilvl w:val="0"/>
          <w:numId w:val="29"/>
        </w:numPr>
        <w:spacing w:after="0" w:line="240" w:lineRule="auto"/>
        <w:ind w:left="993" w:right="16" w:hanging="284"/>
        <w:jc w:val="both"/>
        <w:rPr>
          <w:rFonts w:ascii="Times New Roman" w:hAnsi="Times New Roman" w:cs="Times New Roman"/>
          <w:sz w:val="24"/>
          <w:szCs w:val="24"/>
        </w:rPr>
      </w:pPr>
      <w:r w:rsidRPr="00370C1D">
        <w:rPr>
          <w:rFonts w:ascii="Times New Roman" w:hAnsi="Times New Roman" w:cs="Times New Roman"/>
          <w:sz w:val="24"/>
          <w:szCs w:val="24"/>
        </w:rPr>
        <w:t xml:space="preserve">bez wyznaczania terminu dodatkowego w przypadku, w którym zwłoka Wykonawcy skutkująca opóźnieniem odbioru etapu wskazanego w harmonogramie wyniesie co najmniej </w:t>
      </w:r>
      <w:r w:rsidR="00B53722">
        <w:rPr>
          <w:rFonts w:ascii="Times New Roman" w:hAnsi="Times New Roman" w:cs="Times New Roman"/>
          <w:sz w:val="24"/>
          <w:szCs w:val="24"/>
        </w:rPr>
        <w:t>10</w:t>
      </w:r>
      <w:r w:rsidRPr="00370C1D">
        <w:rPr>
          <w:rFonts w:ascii="Times New Roman" w:hAnsi="Times New Roman" w:cs="Times New Roman"/>
          <w:sz w:val="24"/>
          <w:szCs w:val="24"/>
        </w:rPr>
        <w:t xml:space="preserve"> </w:t>
      </w:r>
      <w:r w:rsidRPr="008D77FC">
        <w:rPr>
          <w:rFonts w:ascii="Times New Roman" w:hAnsi="Times New Roman" w:cs="Times New Roman"/>
          <w:sz w:val="24"/>
          <w:szCs w:val="24"/>
        </w:rPr>
        <w:t xml:space="preserve">dni lub w przypadku odbioru końcowego co najmniej </w:t>
      </w:r>
      <w:r w:rsidR="00B53722">
        <w:rPr>
          <w:rFonts w:ascii="Times New Roman" w:hAnsi="Times New Roman" w:cs="Times New Roman"/>
          <w:sz w:val="24"/>
          <w:szCs w:val="24"/>
        </w:rPr>
        <w:t xml:space="preserve">10 </w:t>
      </w:r>
      <w:r w:rsidRPr="008D77FC">
        <w:rPr>
          <w:rFonts w:ascii="Times New Roman" w:hAnsi="Times New Roman" w:cs="Times New Roman"/>
          <w:sz w:val="24"/>
          <w:szCs w:val="24"/>
        </w:rPr>
        <w:t>dni;</w:t>
      </w:r>
    </w:p>
    <w:p w14:paraId="30FB2D19" w14:textId="77777777" w:rsidR="00E338B3" w:rsidRPr="008D77FC" w:rsidRDefault="00E338B3" w:rsidP="002E7A2A">
      <w:pPr>
        <w:pStyle w:val="Akapitzlist"/>
        <w:numPr>
          <w:ilvl w:val="0"/>
          <w:numId w:val="29"/>
        </w:numPr>
        <w:spacing w:after="0" w:line="240" w:lineRule="auto"/>
        <w:ind w:left="993" w:right="16" w:hanging="284"/>
        <w:jc w:val="both"/>
        <w:rPr>
          <w:rFonts w:ascii="Times New Roman" w:hAnsi="Times New Roman" w:cs="Times New Roman"/>
          <w:sz w:val="24"/>
          <w:szCs w:val="24"/>
        </w:rPr>
      </w:pPr>
      <w:r w:rsidRPr="00370C1D">
        <w:rPr>
          <w:rFonts w:ascii="Times New Roman" w:hAnsi="Times New Roman" w:cs="Times New Roman"/>
          <w:sz w:val="24"/>
          <w:szCs w:val="24"/>
        </w:rPr>
        <w:t xml:space="preserve">bez wyznaczania dodatkowego terminu, kiedy Wykonawca opóźnia się z rozpoczęciem lub ukończeniem Przedmiotu Umowy tak dalece, że nie jest prawdopodobne żeby zdołał go ukończyć w zakresie wdrożenia w terminie określonym </w:t>
      </w:r>
      <w:r w:rsidRPr="008D77FC">
        <w:rPr>
          <w:rFonts w:ascii="Times New Roman" w:hAnsi="Times New Roman" w:cs="Times New Roman"/>
          <w:sz w:val="24"/>
          <w:szCs w:val="24"/>
        </w:rPr>
        <w:t xml:space="preserve">w § </w:t>
      </w:r>
      <w:r w:rsidRPr="00A76E31">
        <w:rPr>
          <w:rFonts w:ascii="Times New Roman" w:hAnsi="Times New Roman" w:cs="Times New Roman"/>
          <w:sz w:val="24"/>
          <w:szCs w:val="24"/>
        </w:rPr>
        <w:t>4 ust</w:t>
      </w:r>
      <w:r w:rsidRPr="008D77FC">
        <w:rPr>
          <w:rFonts w:ascii="Times New Roman" w:hAnsi="Times New Roman" w:cs="Times New Roman"/>
          <w:sz w:val="24"/>
          <w:szCs w:val="24"/>
        </w:rPr>
        <w:t>. 1 lub też z przyczyn nieleżących po stronie Zamawiającego przerwie wykonywa</w:t>
      </w:r>
      <w:r w:rsidR="00B53722">
        <w:rPr>
          <w:rFonts w:ascii="Times New Roman" w:hAnsi="Times New Roman" w:cs="Times New Roman"/>
          <w:sz w:val="24"/>
          <w:szCs w:val="24"/>
        </w:rPr>
        <w:t xml:space="preserve">nie Umowy na okres dłuższy niż 7 </w:t>
      </w:r>
      <w:r w:rsidRPr="008D77FC">
        <w:rPr>
          <w:rFonts w:ascii="Times New Roman" w:hAnsi="Times New Roman" w:cs="Times New Roman"/>
          <w:sz w:val="24"/>
          <w:szCs w:val="24"/>
        </w:rPr>
        <w:t>dni;</w:t>
      </w:r>
    </w:p>
    <w:p w14:paraId="2EFDF871" w14:textId="77777777" w:rsidR="00E338B3" w:rsidRDefault="00E338B3" w:rsidP="002E7A2A">
      <w:pPr>
        <w:pStyle w:val="Akapitzlist"/>
        <w:numPr>
          <w:ilvl w:val="0"/>
          <w:numId w:val="29"/>
        </w:numPr>
        <w:spacing w:after="0" w:line="240" w:lineRule="auto"/>
        <w:ind w:left="993" w:right="16" w:hanging="284"/>
        <w:jc w:val="both"/>
        <w:rPr>
          <w:rFonts w:ascii="Times New Roman" w:hAnsi="Times New Roman" w:cs="Times New Roman"/>
          <w:sz w:val="24"/>
          <w:szCs w:val="24"/>
        </w:rPr>
      </w:pPr>
      <w:r w:rsidRPr="008D77FC">
        <w:rPr>
          <w:rFonts w:ascii="Times New Roman" w:hAnsi="Times New Roman" w:cs="Times New Roman"/>
          <w:sz w:val="24"/>
          <w:szCs w:val="24"/>
        </w:rPr>
        <w:t>nastąpi istotna zmiana okoliczności powodująca, że wykonanie</w:t>
      </w:r>
      <w:r w:rsidRPr="00370C1D">
        <w:rPr>
          <w:rFonts w:ascii="Times New Roman" w:hAnsi="Times New Roman" w:cs="Times New Roman"/>
          <w:sz w:val="24"/>
          <w:szCs w:val="24"/>
        </w:rPr>
        <w:t xml:space="preserve"> Umowy nie leży w interesie publicznym, czego nie można było przewidzieć w chwili zawarcia </w:t>
      </w:r>
      <w:r w:rsidRPr="00370C1D">
        <w:rPr>
          <w:rFonts w:ascii="Times New Roman" w:hAnsi="Times New Roman" w:cs="Times New Roman"/>
          <w:sz w:val="24"/>
          <w:szCs w:val="24"/>
        </w:rPr>
        <w:lastRenderedPageBreak/>
        <w:t>Umowy lub dalsze wykonywanie Umowy może zagrozić istotnemu interesowi bezpieczeństwa państwa</w:t>
      </w:r>
      <w:r>
        <w:rPr>
          <w:rFonts w:ascii="Times New Roman" w:hAnsi="Times New Roman" w:cs="Times New Roman"/>
          <w:sz w:val="24"/>
          <w:szCs w:val="24"/>
        </w:rPr>
        <w:t xml:space="preserve"> lub bezpieczeństwu publicznemu;</w:t>
      </w:r>
    </w:p>
    <w:p w14:paraId="6030D127" w14:textId="77777777" w:rsidR="00E338B3" w:rsidRPr="00370C1D" w:rsidRDefault="00E338B3" w:rsidP="002E7A2A">
      <w:pPr>
        <w:pStyle w:val="Akapitzlist"/>
        <w:numPr>
          <w:ilvl w:val="0"/>
          <w:numId w:val="29"/>
        </w:numPr>
        <w:spacing w:after="0" w:line="240" w:lineRule="auto"/>
        <w:ind w:left="993" w:right="16" w:hanging="284"/>
        <w:jc w:val="both"/>
        <w:rPr>
          <w:rFonts w:ascii="Times New Roman" w:hAnsi="Times New Roman" w:cs="Times New Roman"/>
          <w:sz w:val="24"/>
          <w:szCs w:val="24"/>
        </w:rPr>
      </w:pPr>
      <w:r w:rsidRPr="00370C1D">
        <w:rPr>
          <w:rFonts w:ascii="Times New Roman" w:hAnsi="Times New Roman" w:cs="Times New Roman"/>
          <w:sz w:val="24"/>
          <w:szCs w:val="24"/>
        </w:rPr>
        <w:t>dojdzie do ogłoszenia upadłości lub rozwiązania firmy Wykonawcy.</w:t>
      </w:r>
    </w:p>
    <w:p w14:paraId="4BD4B7A8" w14:textId="77777777" w:rsidR="00E338B3" w:rsidRPr="008D77FC" w:rsidRDefault="00E338B3" w:rsidP="002E7A2A">
      <w:pPr>
        <w:pStyle w:val="Akapitzlist"/>
        <w:numPr>
          <w:ilvl w:val="0"/>
          <w:numId w:val="23"/>
        </w:numPr>
        <w:autoSpaceDE w:val="0"/>
        <w:autoSpaceDN w:val="0"/>
        <w:adjustRightInd w:val="0"/>
        <w:spacing w:after="0" w:line="240" w:lineRule="auto"/>
        <w:ind w:left="426"/>
        <w:jc w:val="both"/>
        <w:rPr>
          <w:rFonts w:ascii="Times New Roman" w:eastAsia="MS Mincho" w:hAnsi="Times New Roman" w:cs="Times New Roman"/>
          <w:sz w:val="24"/>
          <w:szCs w:val="24"/>
        </w:rPr>
      </w:pPr>
      <w:r w:rsidRPr="008D77FC">
        <w:rPr>
          <w:rFonts w:ascii="Times New Roman" w:eastAsia="MS Mincho" w:hAnsi="Times New Roman" w:cs="Times New Roman"/>
          <w:sz w:val="24"/>
          <w:szCs w:val="24"/>
        </w:rPr>
        <w:t xml:space="preserve">W razie wykonania przez Zamawiającego umownego prawa odstąpienia od umowy z przyczyn, za które odpowiedzialność ponosi Wykonawca, oświadczenie </w:t>
      </w:r>
      <w:r>
        <w:rPr>
          <w:rFonts w:ascii="Times New Roman" w:eastAsia="MS Mincho" w:hAnsi="Times New Roman"/>
          <w:sz w:val="24"/>
          <w:szCs w:val="24"/>
        </w:rPr>
        <w:br/>
      </w:r>
      <w:r w:rsidRPr="008D77FC">
        <w:rPr>
          <w:rFonts w:ascii="Times New Roman" w:eastAsia="MS Mincho" w:hAnsi="Times New Roman" w:cs="Times New Roman"/>
          <w:sz w:val="24"/>
          <w:szCs w:val="24"/>
        </w:rPr>
        <w:t>o odstąpieniu ma skutek w stosunku do całej Umowy.</w:t>
      </w:r>
    </w:p>
    <w:p w14:paraId="3A9696DA" w14:textId="77777777" w:rsidR="00E338B3" w:rsidRDefault="00E338B3" w:rsidP="002E7A2A">
      <w:pPr>
        <w:pStyle w:val="Akapitzlist"/>
        <w:numPr>
          <w:ilvl w:val="0"/>
          <w:numId w:val="23"/>
        </w:numPr>
        <w:autoSpaceDE w:val="0"/>
        <w:autoSpaceDN w:val="0"/>
        <w:adjustRightInd w:val="0"/>
        <w:spacing w:after="0" w:line="240" w:lineRule="auto"/>
        <w:ind w:left="426"/>
        <w:jc w:val="both"/>
        <w:rPr>
          <w:rFonts w:ascii="Times New Roman" w:eastAsia="MS Mincho" w:hAnsi="Times New Roman"/>
          <w:sz w:val="24"/>
          <w:szCs w:val="24"/>
        </w:rPr>
      </w:pPr>
      <w:r w:rsidRPr="00370C1D">
        <w:rPr>
          <w:rFonts w:ascii="Times New Roman" w:eastAsia="MS Mincho" w:hAnsi="Times New Roman" w:cs="Times New Roman"/>
          <w:sz w:val="24"/>
          <w:szCs w:val="24"/>
        </w:rPr>
        <w:t>W przypadku odstąpienia od umowy Wykonawca może żądać jedynie wynagrodzenia należnego z tytułu wykonania części Umowy.</w:t>
      </w:r>
    </w:p>
    <w:p w14:paraId="3E25F579" w14:textId="77777777" w:rsidR="00E338B3" w:rsidRPr="00B53722" w:rsidRDefault="00E338B3" w:rsidP="002E7A2A">
      <w:pPr>
        <w:pStyle w:val="Akapitzlist"/>
        <w:numPr>
          <w:ilvl w:val="0"/>
          <w:numId w:val="23"/>
        </w:numPr>
        <w:autoSpaceDE w:val="0"/>
        <w:autoSpaceDN w:val="0"/>
        <w:adjustRightInd w:val="0"/>
        <w:spacing w:after="0" w:line="240" w:lineRule="auto"/>
        <w:ind w:left="426"/>
        <w:jc w:val="both"/>
        <w:rPr>
          <w:rFonts w:ascii="Times New Roman" w:eastAsia="MS Mincho" w:hAnsi="Times New Roman"/>
          <w:sz w:val="24"/>
          <w:szCs w:val="24"/>
        </w:rPr>
      </w:pPr>
      <w:r>
        <w:rPr>
          <w:rFonts w:ascii="Times New Roman" w:hAnsi="Times New Roman" w:cs="Times New Roman"/>
          <w:sz w:val="24"/>
          <w:szCs w:val="24"/>
        </w:rPr>
        <w:t>W przypadku odstąpienia od Umowy, S</w:t>
      </w:r>
      <w:r w:rsidRPr="00370C1D">
        <w:rPr>
          <w:rFonts w:ascii="Times New Roman" w:hAnsi="Times New Roman" w:cs="Times New Roman"/>
          <w:sz w:val="24"/>
          <w:szCs w:val="24"/>
        </w:rPr>
        <w:t>trony są zobowiązane do następujących czynności</w:t>
      </w:r>
      <w:r w:rsidR="005200AA">
        <w:rPr>
          <w:rFonts w:ascii="Times New Roman" w:hAnsi="Times New Roman" w:cs="Times New Roman"/>
          <w:sz w:val="24"/>
          <w:szCs w:val="24"/>
        </w:rPr>
        <w:t xml:space="preserve"> </w:t>
      </w:r>
      <w:r w:rsidR="005200AA" w:rsidRPr="00B53722">
        <w:rPr>
          <w:rFonts w:ascii="Times New Roman" w:hAnsi="Times New Roman" w:cs="Times New Roman"/>
          <w:sz w:val="24"/>
          <w:szCs w:val="24"/>
        </w:rPr>
        <w:t>w terminie 7 dni od daty odstąpienia od Umowy</w:t>
      </w:r>
      <w:r w:rsidRPr="00B53722">
        <w:rPr>
          <w:rFonts w:ascii="Times New Roman" w:hAnsi="Times New Roman" w:cs="Times New Roman"/>
          <w:sz w:val="24"/>
          <w:szCs w:val="24"/>
        </w:rPr>
        <w:t>:</w:t>
      </w:r>
    </w:p>
    <w:p w14:paraId="5146F959" w14:textId="77777777" w:rsidR="00E338B3" w:rsidRPr="005200AA" w:rsidRDefault="00E338B3" w:rsidP="002E7A2A">
      <w:pPr>
        <w:pStyle w:val="Akapitzlist"/>
        <w:numPr>
          <w:ilvl w:val="0"/>
          <w:numId w:val="30"/>
        </w:numPr>
        <w:autoSpaceDE w:val="0"/>
        <w:autoSpaceDN w:val="0"/>
        <w:adjustRightInd w:val="0"/>
        <w:spacing w:after="0" w:line="240" w:lineRule="auto"/>
        <w:ind w:left="993" w:hanging="284"/>
        <w:jc w:val="both"/>
        <w:rPr>
          <w:rFonts w:ascii="Times New Roman" w:hAnsi="Times New Roman" w:cs="Times New Roman"/>
          <w:color w:val="FF0000"/>
          <w:sz w:val="24"/>
          <w:szCs w:val="24"/>
        </w:rPr>
      </w:pPr>
      <w:r w:rsidRPr="00B53722">
        <w:rPr>
          <w:rFonts w:ascii="Times New Roman" w:hAnsi="Times New Roman" w:cs="Times New Roman"/>
          <w:sz w:val="24"/>
          <w:szCs w:val="24"/>
        </w:rPr>
        <w:t>sporządzenia protokołu z inwentaryzacji wykonanych w ramach umowy prac według stanu na dzień odstąpienia od Umowy;</w:t>
      </w:r>
    </w:p>
    <w:p w14:paraId="2AD8B5BB" w14:textId="77777777" w:rsidR="00E338B3" w:rsidRPr="008D77FC" w:rsidRDefault="00E338B3" w:rsidP="002E7A2A">
      <w:pPr>
        <w:pStyle w:val="Akapitzlist"/>
        <w:numPr>
          <w:ilvl w:val="0"/>
          <w:numId w:val="30"/>
        </w:numPr>
        <w:autoSpaceDE w:val="0"/>
        <w:autoSpaceDN w:val="0"/>
        <w:adjustRightInd w:val="0"/>
        <w:spacing w:after="0" w:line="240" w:lineRule="auto"/>
        <w:ind w:left="993" w:hanging="284"/>
        <w:jc w:val="both"/>
        <w:rPr>
          <w:rFonts w:ascii="Times New Roman" w:hAnsi="Times New Roman" w:cs="Times New Roman"/>
          <w:sz w:val="24"/>
          <w:szCs w:val="24"/>
        </w:rPr>
      </w:pPr>
      <w:r w:rsidRPr="008D77FC">
        <w:rPr>
          <w:rFonts w:ascii="Times New Roman" w:hAnsi="Times New Roman" w:cs="Times New Roman"/>
          <w:sz w:val="24"/>
          <w:szCs w:val="24"/>
        </w:rPr>
        <w:t>ustalenia sposobu zabezpieczenia przerwanych prac na koszt strony odpowiedzialnej za odstąpienie od Umowy;</w:t>
      </w:r>
    </w:p>
    <w:p w14:paraId="56C09E13" w14:textId="77777777" w:rsidR="00E338B3" w:rsidRPr="008D77FC" w:rsidRDefault="00E338B3" w:rsidP="002E7A2A">
      <w:pPr>
        <w:pStyle w:val="Akapitzlist"/>
        <w:numPr>
          <w:ilvl w:val="0"/>
          <w:numId w:val="30"/>
        </w:numPr>
        <w:autoSpaceDE w:val="0"/>
        <w:autoSpaceDN w:val="0"/>
        <w:adjustRightInd w:val="0"/>
        <w:spacing w:after="0" w:line="240" w:lineRule="auto"/>
        <w:ind w:left="993" w:hanging="284"/>
        <w:jc w:val="both"/>
        <w:rPr>
          <w:rFonts w:ascii="Times New Roman" w:hAnsi="Times New Roman" w:cs="Times New Roman"/>
          <w:sz w:val="24"/>
          <w:szCs w:val="24"/>
        </w:rPr>
      </w:pPr>
      <w:r w:rsidRPr="008D77FC">
        <w:rPr>
          <w:rFonts w:ascii="Times New Roman" w:hAnsi="Times New Roman" w:cs="Times New Roman"/>
          <w:sz w:val="24"/>
          <w:szCs w:val="24"/>
        </w:rPr>
        <w:t>Wykonawca zgłosi do odbioru przez Zamawiającego zakres prac przerwanych, jeżeli odstąpienie od Umowy nastąpiło z przyczyn, za które Wykonawca nie odpowiada;</w:t>
      </w:r>
    </w:p>
    <w:p w14:paraId="367D2242" w14:textId="77777777" w:rsidR="00E338B3" w:rsidRPr="008D77FC" w:rsidRDefault="00E338B3" w:rsidP="002E7A2A">
      <w:pPr>
        <w:pStyle w:val="Akapitzlist"/>
        <w:numPr>
          <w:ilvl w:val="0"/>
          <w:numId w:val="30"/>
        </w:numPr>
        <w:autoSpaceDE w:val="0"/>
        <w:autoSpaceDN w:val="0"/>
        <w:adjustRightInd w:val="0"/>
        <w:spacing w:after="0" w:line="240" w:lineRule="auto"/>
        <w:ind w:left="993" w:hanging="284"/>
        <w:jc w:val="both"/>
        <w:rPr>
          <w:rFonts w:ascii="Times New Roman" w:hAnsi="Times New Roman" w:cs="Times New Roman"/>
          <w:sz w:val="24"/>
          <w:szCs w:val="24"/>
        </w:rPr>
      </w:pPr>
      <w:r w:rsidRPr="008D77FC">
        <w:rPr>
          <w:rFonts w:ascii="Times New Roman" w:hAnsi="Times New Roman" w:cs="Times New Roman"/>
          <w:sz w:val="24"/>
          <w:szCs w:val="24"/>
        </w:rPr>
        <w:t>Zamawiający zobowiązany jest do dokonania odbioru prac przerwanych oraz do zapłaty wynagrodzenia za prace, które zostały wykonane do dnia odstąpienia, jeżeli odstąpienie od Umowy nastąpiło z przyczyn, za które Wykonawca nie odpowiada.</w:t>
      </w:r>
    </w:p>
    <w:p w14:paraId="79981245" w14:textId="77777777" w:rsidR="00E338B3" w:rsidRPr="003F75CA" w:rsidRDefault="00E338B3" w:rsidP="002E7A2A">
      <w:pPr>
        <w:pStyle w:val="Akapitzlist"/>
        <w:numPr>
          <w:ilvl w:val="0"/>
          <w:numId w:val="23"/>
        </w:numPr>
        <w:autoSpaceDE w:val="0"/>
        <w:autoSpaceDN w:val="0"/>
        <w:adjustRightInd w:val="0"/>
        <w:spacing w:after="0" w:line="240" w:lineRule="auto"/>
        <w:ind w:left="426"/>
        <w:jc w:val="both"/>
        <w:rPr>
          <w:rFonts w:ascii="Times New Roman" w:eastAsia="MS Mincho" w:hAnsi="Times New Roman" w:cs="Times New Roman"/>
          <w:sz w:val="24"/>
          <w:szCs w:val="24"/>
        </w:rPr>
      </w:pPr>
      <w:r w:rsidRPr="003F75CA">
        <w:rPr>
          <w:rFonts w:ascii="Times New Roman" w:eastAsia="MS Mincho" w:hAnsi="Times New Roman" w:cs="Times New Roman"/>
          <w:sz w:val="24"/>
          <w:szCs w:val="24"/>
        </w:rPr>
        <w:t>Odstąpienie od umowy powinno nastąpić w formie pisemnej pod rygorem nieważności takiego oświadczenia oraz powinno zawierać uzasadnienie.</w:t>
      </w:r>
    </w:p>
    <w:p w14:paraId="5A01C82B" w14:textId="77777777" w:rsidR="00E338B3" w:rsidRPr="00150147" w:rsidRDefault="00E338B3" w:rsidP="004B2139">
      <w:pPr>
        <w:spacing w:after="0" w:line="240" w:lineRule="auto"/>
        <w:rPr>
          <w:rFonts w:ascii="Times New Roman" w:hAnsi="Times New Roman" w:cs="Times New Roman"/>
          <w:sz w:val="24"/>
          <w:szCs w:val="24"/>
        </w:rPr>
      </w:pPr>
    </w:p>
    <w:p w14:paraId="1168F111" w14:textId="77777777" w:rsidR="00E338B3" w:rsidRPr="00150147" w:rsidRDefault="00B53722" w:rsidP="00F978F4">
      <w:pPr>
        <w:spacing w:after="0"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1</w:t>
      </w:r>
      <w:r w:rsidR="00070F65">
        <w:rPr>
          <w:rFonts w:ascii="Times New Roman" w:hAnsi="Times New Roman" w:cs="Times New Roman"/>
          <w:b/>
          <w:bCs/>
          <w:sz w:val="24"/>
          <w:szCs w:val="24"/>
        </w:rPr>
        <w:t>8</w:t>
      </w:r>
    </w:p>
    <w:p w14:paraId="01F4CBAE" w14:textId="77777777" w:rsidR="00E338B3" w:rsidRDefault="00E338B3" w:rsidP="00F978F4">
      <w:pPr>
        <w:spacing w:after="0" w:line="240" w:lineRule="auto"/>
        <w:ind w:right="7"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PRZETWARZANIE DANYCH OSOBOWYCH</w:t>
      </w:r>
    </w:p>
    <w:p w14:paraId="27369606" w14:textId="77777777" w:rsidR="00B53722" w:rsidRPr="00150147" w:rsidRDefault="00B53722" w:rsidP="00F978F4">
      <w:pPr>
        <w:spacing w:after="0" w:line="240" w:lineRule="auto"/>
        <w:ind w:right="7" w:hanging="10"/>
        <w:jc w:val="center"/>
        <w:rPr>
          <w:rFonts w:ascii="Times New Roman" w:hAnsi="Times New Roman" w:cs="Times New Roman"/>
          <w:b/>
          <w:bCs/>
          <w:sz w:val="24"/>
          <w:szCs w:val="24"/>
        </w:rPr>
      </w:pPr>
    </w:p>
    <w:p w14:paraId="7426266A" w14:textId="77777777" w:rsidR="00E338B3" w:rsidRPr="007560CB" w:rsidRDefault="00E338B3" w:rsidP="002E7A2A">
      <w:pPr>
        <w:numPr>
          <w:ilvl w:val="0"/>
          <w:numId w:val="15"/>
        </w:numPr>
        <w:spacing w:after="0" w:line="240" w:lineRule="auto"/>
        <w:ind w:left="284" w:right="16" w:hanging="283"/>
        <w:jc w:val="both"/>
        <w:rPr>
          <w:rFonts w:ascii="Times New Roman" w:hAnsi="Times New Roman" w:cs="Times New Roman"/>
          <w:sz w:val="24"/>
          <w:szCs w:val="24"/>
        </w:rPr>
      </w:pPr>
      <w:r w:rsidRPr="007560CB">
        <w:rPr>
          <w:rFonts w:ascii="Times New Roman" w:hAnsi="Times New Roman" w:cs="Times New Roman"/>
          <w:sz w:val="24"/>
          <w:szCs w:val="24"/>
        </w:rPr>
        <w:t xml:space="preserve">Oprogramowanie wchodzące w zakres Przedmiotu Umowy służy do obsługi zbiorów danych osobowych, dla których Zamawiający jest administratorem danych w rozumieniu ustawy o ochronie danych osobowych z dnia 24 maja 2018 r. (Dz.U. 2018 poz. 1000) oraz Rozporządzenia Parlamentu Europejskiego i Rady (UE) 2016/679 z dnia 27 kwietnia 2016 r. w sprawie ochrony osób fizycznych w związku </w:t>
      </w:r>
      <w:r w:rsidRPr="007560CB">
        <w:rPr>
          <w:rFonts w:ascii="Times New Roman" w:hAnsi="Times New Roman" w:cs="Times New Roman"/>
          <w:sz w:val="24"/>
          <w:szCs w:val="24"/>
        </w:rPr>
        <w:br/>
        <w:t xml:space="preserve">z przetwarzaniem danych osobowych i w sprawie swobodnego przepływu takich danych oraz uchylenia dyrektywy 95/46/WE (ogólne rozporządzenie o ochronie danych) zwanego dalej Rozporządzeniem. </w:t>
      </w:r>
    </w:p>
    <w:p w14:paraId="769CB73A" w14:textId="77777777" w:rsidR="00E338B3" w:rsidRDefault="00E338B3" w:rsidP="002E7A2A">
      <w:pPr>
        <w:numPr>
          <w:ilvl w:val="0"/>
          <w:numId w:val="15"/>
        </w:numPr>
        <w:spacing w:after="0" w:line="240" w:lineRule="auto"/>
        <w:ind w:left="284" w:right="16" w:hanging="283"/>
        <w:jc w:val="both"/>
        <w:rPr>
          <w:rFonts w:ascii="Times New Roman" w:hAnsi="Times New Roman" w:cs="Times New Roman"/>
          <w:sz w:val="24"/>
          <w:szCs w:val="24"/>
        </w:rPr>
      </w:pPr>
      <w:r w:rsidRPr="007560CB">
        <w:rPr>
          <w:rFonts w:ascii="Times New Roman" w:hAnsi="Times New Roman" w:cs="Times New Roman"/>
          <w:sz w:val="24"/>
          <w:szCs w:val="24"/>
        </w:rPr>
        <w:t>Zamawiający powierza Wykonawcy przetwarzanie danych osobowych w trybie art. 28 R</w:t>
      </w:r>
      <w:r>
        <w:rPr>
          <w:rFonts w:ascii="Times New Roman" w:hAnsi="Times New Roman" w:cs="Times New Roman"/>
          <w:sz w:val="24"/>
          <w:szCs w:val="24"/>
        </w:rPr>
        <w:t>ozporządzenia</w:t>
      </w:r>
      <w:r w:rsidRPr="007560CB">
        <w:rPr>
          <w:rFonts w:ascii="Times New Roman" w:hAnsi="Times New Roman" w:cs="Times New Roman"/>
          <w:sz w:val="24"/>
          <w:szCs w:val="24"/>
        </w:rPr>
        <w:t>, w zakresie i celu określonym w niniejszej Umowie, wobec których to danych Zamawiający jest Administratorem w rozumieniu art. 4 pkt. 7 R</w:t>
      </w:r>
      <w:r>
        <w:rPr>
          <w:rFonts w:ascii="Times New Roman" w:hAnsi="Times New Roman" w:cs="Times New Roman"/>
          <w:sz w:val="24"/>
          <w:szCs w:val="24"/>
        </w:rPr>
        <w:t>ozporządzenia,</w:t>
      </w:r>
      <w:r w:rsidRPr="007560CB">
        <w:rPr>
          <w:rFonts w:ascii="Times New Roman" w:hAnsi="Times New Roman" w:cs="Times New Roman"/>
          <w:sz w:val="24"/>
          <w:szCs w:val="24"/>
        </w:rPr>
        <w:t xml:space="preserve"> a Wykonawca zobowiązuje się przetwarzać te dane w sposób zapewniający spełnienie wymogów określonych w Ustawie, a w szczególności przestrzegania przepisów rozdziału 5 Ustawy, oraz spełnienia wymogów określonych w przepisach Rozporządzenia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(Dz.U. 2004 Nr 100, poz. 1024). Dane będą udostępniane tylko w uzasadnionych przypadkach w celu realizacji Przedmiotu Umowy. </w:t>
      </w:r>
    </w:p>
    <w:p w14:paraId="752E1CAF" w14:textId="77777777" w:rsidR="00E338B3" w:rsidRPr="007560CB" w:rsidRDefault="00E338B3" w:rsidP="002E7A2A">
      <w:pPr>
        <w:numPr>
          <w:ilvl w:val="0"/>
          <w:numId w:val="15"/>
        </w:numPr>
        <w:spacing w:after="0" w:line="240" w:lineRule="auto"/>
        <w:ind w:left="284" w:right="16" w:hanging="283"/>
        <w:jc w:val="both"/>
        <w:rPr>
          <w:rFonts w:ascii="Times New Roman" w:hAnsi="Times New Roman" w:cs="Times New Roman"/>
          <w:sz w:val="24"/>
          <w:szCs w:val="24"/>
        </w:rPr>
      </w:pPr>
      <w:r w:rsidRPr="007560CB">
        <w:rPr>
          <w:rFonts w:ascii="Times New Roman" w:hAnsi="Times New Roman" w:cs="Times New Roman"/>
          <w:sz w:val="24"/>
          <w:szCs w:val="24"/>
        </w:rPr>
        <w:t>Wykonawca oświadcza, że dysponuje środkami technicznymi i organizacyjnymi wystarczającymi do zapewnienia bezpieczeństwa powierzonych danych osobowych oraz zgodności przetwarzania danych osobowych z obowiązującym prawem</w:t>
      </w:r>
      <w:r>
        <w:rPr>
          <w:rFonts w:ascii="Times New Roman" w:hAnsi="Times New Roman" w:cs="Times New Roman"/>
          <w:sz w:val="24"/>
          <w:szCs w:val="24"/>
        </w:rPr>
        <w:t>.</w:t>
      </w:r>
    </w:p>
    <w:p w14:paraId="050F6615" w14:textId="77777777" w:rsidR="00E338B3" w:rsidRPr="007560CB" w:rsidRDefault="00E338B3" w:rsidP="002E7A2A">
      <w:pPr>
        <w:numPr>
          <w:ilvl w:val="0"/>
          <w:numId w:val="15"/>
        </w:numPr>
        <w:spacing w:after="0" w:line="240" w:lineRule="auto"/>
        <w:ind w:left="284" w:right="16" w:hanging="283"/>
        <w:jc w:val="both"/>
        <w:rPr>
          <w:rFonts w:ascii="Times New Roman" w:hAnsi="Times New Roman" w:cs="Times New Roman"/>
          <w:sz w:val="24"/>
          <w:szCs w:val="24"/>
        </w:rPr>
      </w:pPr>
      <w:r w:rsidRPr="007560CB">
        <w:rPr>
          <w:rFonts w:ascii="Times New Roman" w:hAnsi="Times New Roman" w:cs="Times New Roman"/>
          <w:sz w:val="24"/>
          <w:szCs w:val="24"/>
        </w:rPr>
        <w:t xml:space="preserve">Wykonawca zobowiązuje się na bieżąco śledzić zmiany regulacji ochrony danych osobowych i dostosowywać sposób przetwarzania danych, w szczególności procedury </w:t>
      </w:r>
      <w:r w:rsidRPr="007560CB">
        <w:rPr>
          <w:rFonts w:ascii="Times New Roman" w:hAnsi="Times New Roman" w:cs="Times New Roman"/>
          <w:sz w:val="24"/>
          <w:szCs w:val="24"/>
        </w:rPr>
        <w:lastRenderedPageBreak/>
        <w:t>wewnętrzne i sposoby zabezpieczenia danych osobowych, do aktualnych wymagań prawnych.</w:t>
      </w:r>
    </w:p>
    <w:p w14:paraId="3ACBD486" w14:textId="77777777" w:rsidR="00E338B3" w:rsidRPr="00070F65" w:rsidRDefault="00E338B3" w:rsidP="002E7A2A">
      <w:pPr>
        <w:numPr>
          <w:ilvl w:val="0"/>
          <w:numId w:val="15"/>
        </w:numPr>
        <w:spacing w:after="0" w:line="240" w:lineRule="auto"/>
        <w:ind w:left="284" w:right="16" w:hanging="283"/>
        <w:jc w:val="both"/>
        <w:rPr>
          <w:rFonts w:ascii="Times New Roman" w:hAnsi="Times New Roman" w:cs="Times New Roman"/>
          <w:sz w:val="24"/>
          <w:szCs w:val="24"/>
        </w:rPr>
      </w:pPr>
      <w:r w:rsidRPr="00070F65">
        <w:rPr>
          <w:rFonts w:ascii="Times New Roman" w:hAnsi="Times New Roman" w:cs="Times New Roman"/>
          <w:sz w:val="24"/>
          <w:szCs w:val="24"/>
        </w:rPr>
        <w:t xml:space="preserve">Powierzenie przetwarzania danych osobowych, o którym mowa w ust. 2, na rzecz Wykonawcy obejmuje w szczególności następujące dane osobowe: imiona, nazwiska, adresy, numery PESEL, numery NIP, nr telefonów, adresy poczty elektronicznej Wykonawca zobowiązuje się w szczególności do: </w:t>
      </w:r>
    </w:p>
    <w:p w14:paraId="38A4E88E" w14:textId="77777777" w:rsidR="00E338B3" w:rsidRPr="007560CB" w:rsidRDefault="00E338B3" w:rsidP="002E7A2A">
      <w:pPr>
        <w:pStyle w:val="Akapitzlist"/>
        <w:numPr>
          <w:ilvl w:val="1"/>
          <w:numId w:val="15"/>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 xml:space="preserve">wykorzystania powierzonych przez Zamawiającego danych osobowych wyłącznie w celu i zakresie niezbędnym do prawidłowego wykonania czynności związanych z wykonywaniem przedmiotu Umowy; </w:t>
      </w:r>
    </w:p>
    <w:p w14:paraId="297A5B31" w14:textId="77777777" w:rsidR="00E338B3" w:rsidRPr="007560CB" w:rsidRDefault="00E338B3" w:rsidP="002E7A2A">
      <w:pPr>
        <w:numPr>
          <w:ilvl w:val="1"/>
          <w:numId w:val="15"/>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niewykonywania żadnych czynności związanych z dalszym przekazywaniem danych osobowych nieuregulowanych w niniejszej Umowie;</w:t>
      </w:r>
    </w:p>
    <w:p w14:paraId="560924D7" w14:textId="77777777" w:rsidR="00E338B3" w:rsidRPr="007560CB" w:rsidRDefault="00E338B3" w:rsidP="002E7A2A">
      <w:pPr>
        <w:numPr>
          <w:ilvl w:val="1"/>
          <w:numId w:val="15"/>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 xml:space="preserve">niezwłocznego zwrócenia danych osobowych po wykonaniu czynności serwisowych oraz usunięcia tych danych ze wszelkich elektronicznych nośników danych, na których zostały one utrwalone przez Wykonawcę dla realizacji celu określonego w niniejszej Umowie. </w:t>
      </w:r>
    </w:p>
    <w:p w14:paraId="37D7353B" w14:textId="77777777" w:rsidR="00E338B3" w:rsidRPr="00150147" w:rsidRDefault="00E338B3" w:rsidP="002E7A2A">
      <w:pPr>
        <w:numPr>
          <w:ilvl w:val="0"/>
          <w:numId w:val="15"/>
        </w:numPr>
        <w:spacing w:after="0" w:line="240" w:lineRule="auto"/>
        <w:ind w:left="709"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Zamawiający ma prawo do przeprowadzania kontroli zastosowanych przez Wykonawcę sposobów ochrony powierzonych danych osobowych. Wykonawca ma obowiązek umożliwienia Zamawiającemu przeprowadzenia takiej kontroli niezwłocznie po wezwaniu. </w:t>
      </w:r>
    </w:p>
    <w:p w14:paraId="5621EC34" w14:textId="77777777" w:rsidR="00E338B3" w:rsidRPr="007560CB" w:rsidRDefault="00E338B3" w:rsidP="002E7A2A">
      <w:pPr>
        <w:numPr>
          <w:ilvl w:val="0"/>
          <w:numId w:val="15"/>
        </w:numPr>
        <w:spacing w:after="0" w:line="240" w:lineRule="auto"/>
        <w:ind w:left="709" w:right="16" w:hanging="283"/>
        <w:jc w:val="both"/>
        <w:rPr>
          <w:rFonts w:ascii="Times New Roman" w:hAnsi="Times New Roman" w:cs="Times New Roman"/>
          <w:sz w:val="24"/>
          <w:szCs w:val="24"/>
        </w:rPr>
      </w:pPr>
      <w:r w:rsidRPr="007560CB">
        <w:rPr>
          <w:rFonts w:ascii="Times New Roman" w:hAnsi="Times New Roman" w:cs="Times New Roman"/>
          <w:sz w:val="24"/>
          <w:szCs w:val="24"/>
        </w:rPr>
        <w:t xml:space="preserve">Zamawiający upoważnia Wykonawcę do przetwarzania danych osobowych w zakresie i celu określonym w niniejszej Umowie, w szczególności w Przedmiocie Umowy oraz w formie papierowej, a także do udzielenia dalszych upoważnień do przetwarzania danych osobom współpracującym z Wykonawcą na podstawie umowy o pracę lub umowy cywilnoprawnej, które mają dostęp do przetwarzania danych osobowych.  </w:t>
      </w:r>
    </w:p>
    <w:p w14:paraId="6E6F6393" w14:textId="77777777" w:rsidR="00E338B3" w:rsidRPr="007560CB" w:rsidRDefault="00E338B3" w:rsidP="002E7A2A">
      <w:pPr>
        <w:numPr>
          <w:ilvl w:val="0"/>
          <w:numId w:val="15"/>
        </w:numPr>
        <w:spacing w:after="0" w:line="240" w:lineRule="auto"/>
        <w:ind w:left="709" w:right="16" w:hanging="425"/>
        <w:jc w:val="both"/>
        <w:rPr>
          <w:rFonts w:ascii="Times New Roman" w:hAnsi="Times New Roman" w:cs="Times New Roman"/>
          <w:sz w:val="24"/>
          <w:szCs w:val="24"/>
        </w:rPr>
      </w:pPr>
      <w:r w:rsidRPr="007560CB">
        <w:rPr>
          <w:rFonts w:ascii="Times New Roman" w:hAnsi="Times New Roman" w:cs="Times New Roman"/>
          <w:sz w:val="24"/>
          <w:szCs w:val="24"/>
        </w:rPr>
        <w:t>Strony ustalają, że podczas realizacji Umowy będą ze sobą ściśle współpracować, informując się wzajemnie o wszystkich okolicznościach mających lub mogących mieć wpływ na wykonanie Umowy.</w:t>
      </w:r>
    </w:p>
    <w:p w14:paraId="424BF2B1" w14:textId="77777777" w:rsidR="00E338B3" w:rsidRPr="007560CB" w:rsidRDefault="00E338B3" w:rsidP="002E7A2A">
      <w:pPr>
        <w:numPr>
          <w:ilvl w:val="0"/>
          <w:numId w:val="15"/>
        </w:numPr>
        <w:spacing w:after="0" w:line="240" w:lineRule="auto"/>
        <w:ind w:left="709" w:right="16" w:hanging="425"/>
        <w:jc w:val="both"/>
        <w:rPr>
          <w:rFonts w:ascii="Times New Roman" w:hAnsi="Times New Roman" w:cs="Times New Roman"/>
          <w:sz w:val="24"/>
          <w:szCs w:val="24"/>
        </w:rPr>
      </w:pPr>
      <w:r w:rsidRPr="007560CB">
        <w:rPr>
          <w:rFonts w:ascii="Times New Roman" w:hAnsi="Times New Roman" w:cs="Times New Roman"/>
          <w:sz w:val="24"/>
          <w:szCs w:val="24"/>
        </w:rPr>
        <w:t>Wykonawca ma obowiązek niezwłocznie, nie później jednak niż w ciągu 3 dni od nastąpienia określonego zdarzenia lub powzięcia określonej informacji, poinformować Zamawiającego:</w:t>
      </w:r>
    </w:p>
    <w:p w14:paraId="76AA468A" w14:textId="77777777" w:rsidR="00E338B3" w:rsidRPr="007560CB" w:rsidRDefault="00E338B3" w:rsidP="002E7A2A">
      <w:pPr>
        <w:pStyle w:val="Akapitzlist"/>
        <w:numPr>
          <w:ilvl w:val="1"/>
          <w:numId w:val="16"/>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jeśli Wykonawca nie jest w stanie zapewnić bezpieczeństwa powierzonych danych osobowych lub zgodności ich przetwarzania z prawem;</w:t>
      </w:r>
    </w:p>
    <w:p w14:paraId="7D611EF4" w14:textId="77777777" w:rsidR="00E338B3" w:rsidRPr="007560CB" w:rsidRDefault="00E338B3" w:rsidP="002E7A2A">
      <w:pPr>
        <w:numPr>
          <w:ilvl w:val="1"/>
          <w:numId w:val="16"/>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 xml:space="preserve">jeśli Wykonawca otrzyma informację o planowanej u Wykonawcy kontroli organu nadzoru, w szczególności </w:t>
      </w:r>
      <w:r w:rsidR="00B25962">
        <w:rPr>
          <w:rFonts w:ascii="Times New Roman" w:hAnsi="Times New Roman" w:cs="Times New Roman"/>
          <w:sz w:val="24"/>
          <w:szCs w:val="24"/>
        </w:rPr>
        <w:t>Prezesa Urzędu</w:t>
      </w:r>
      <w:r w:rsidRPr="007560CB">
        <w:rPr>
          <w:rFonts w:ascii="Times New Roman" w:hAnsi="Times New Roman" w:cs="Times New Roman"/>
          <w:sz w:val="24"/>
          <w:szCs w:val="24"/>
        </w:rPr>
        <w:t xml:space="preserve"> Ochrony Danych Osobowych;  </w:t>
      </w:r>
    </w:p>
    <w:p w14:paraId="11ED7C8A" w14:textId="77777777" w:rsidR="00E338B3" w:rsidRPr="007560CB" w:rsidRDefault="00E338B3" w:rsidP="002E7A2A">
      <w:pPr>
        <w:numPr>
          <w:ilvl w:val="1"/>
          <w:numId w:val="16"/>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jeśli Wykonawca otrzyma żądanie udostępnienia powierzonych danych osobowych, pochodzące od osoby trzeciej;</w:t>
      </w:r>
    </w:p>
    <w:p w14:paraId="5ECF8463" w14:textId="77777777" w:rsidR="00E338B3" w:rsidRPr="007560CB" w:rsidRDefault="00E338B3" w:rsidP="002E7A2A">
      <w:pPr>
        <w:numPr>
          <w:ilvl w:val="1"/>
          <w:numId w:val="16"/>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jeśli Wykonawca otrzyma żądanie osoby, której dane dotyczą, dotyczące zaprzestania przetwarzania jej danych osobowych lub udzielenia informacji o zakresie, celu lub sposobie przetwarzania powierzonych danych osobowych lub jakichkolwiek innych informacji dotyczących przetwarzania danych jej dotyczących;</w:t>
      </w:r>
    </w:p>
    <w:p w14:paraId="5A16A407" w14:textId="77777777" w:rsidR="00E338B3" w:rsidRPr="007560CB" w:rsidRDefault="00E338B3" w:rsidP="002E7A2A">
      <w:pPr>
        <w:numPr>
          <w:ilvl w:val="1"/>
          <w:numId w:val="16"/>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 xml:space="preserve">w każdym przypadku wystąpienia incydentu związanego z przetwarzaniem danych osobowych przetwarzanych przez Wykonawcę, polegającego w szczególności na ujawnieniu danych osobowych osobom nieuprawnionym, utracie danych osobowych, utracie nośników danych zawierających dane osobowe przetwarzane przez Wykonawcę.  </w:t>
      </w:r>
    </w:p>
    <w:p w14:paraId="319F871F" w14:textId="77777777" w:rsidR="00E338B3" w:rsidRPr="007560CB" w:rsidRDefault="00E338B3" w:rsidP="002E7A2A">
      <w:pPr>
        <w:numPr>
          <w:ilvl w:val="0"/>
          <w:numId w:val="15"/>
        </w:numPr>
        <w:spacing w:after="0" w:line="240" w:lineRule="auto"/>
        <w:ind w:left="709" w:right="16" w:hanging="425"/>
        <w:jc w:val="both"/>
        <w:rPr>
          <w:rFonts w:ascii="Times New Roman" w:hAnsi="Times New Roman" w:cs="Times New Roman"/>
          <w:sz w:val="24"/>
          <w:szCs w:val="24"/>
        </w:rPr>
      </w:pPr>
      <w:r w:rsidRPr="007560CB">
        <w:rPr>
          <w:rFonts w:ascii="Times New Roman" w:hAnsi="Times New Roman" w:cs="Times New Roman"/>
          <w:sz w:val="24"/>
          <w:szCs w:val="24"/>
        </w:rPr>
        <w:t xml:space="preserve">Wykonawca ma ponadto obowiązek poinformować Zamawiającego, na każde jego żądanie, w terminie 5 dni od otrzymania żądania o:  </w:t>
      </w:r>
    </w:p>
    <w:p w14:paraId="500F7D4A" w14:textId="77777777" w:rsidR="00E338B3" w:rsidRPr="007560CB" w:rsidRDefault="00E338B3" w:rsidP="002E7A2A">
      <w:pPr>
        <w:pStyle w:val="Akapitzlist"/>
        <w:numPr>
          <w:ilvl w:val="1"/>
          <w:numId w:val="17"/>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lastRenderedPageBreak/>
        <w:t>wszelkich kwestiach związanych z przetwarzaniem powierzonych danych osobowych, w szczególności o środkach technicznych i organizacyjnych zastosowanych przez Wykonawcę, w celu zabezpieczenia powierzonych danych osobowych;</w:t>
      </w:r>
    </w:p>
    <w:p w14:paraId="7D464F3A" w14:textId="77777777" w:rsidR="00E338B3" w:rsidRPr="007560CB" w:rsidRDefault="00E338B3" w:rsidP="002E7A2A">
      <w:pPr>
        <w:numPr>
          <w:ilvl w:val="1"/>
          <w:numId w:val="17"/>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o osobach upoważnionych przez Wykonawcę do przetwarzania powierzonych danych osobowych;</w:t>
      </w:r>
    </w:p>
    <w:p w14:paraId="0D5A71FD" w14:textId="77777777" w:rsidR="00E338B3" w:rsidRPr="007560CB" w:rsidRDefault="00E338B3" w:rsidP="002E7A2A">
      <w:pPr>
        <w:numPr>
          <w:ilvl w:val="1"/>
          <w:numId w:val="17"/>
        </w:numPr>
        <w:spacing w:after="0" w:line="240" w:lineRule="auto"/>
        <w:ind w:left="993" w:right="16" w:hanging="284"/>
        <w:jc w:val="both"/>
        <w:rPr>
          <w:rFonts w:ascii="Times New Roman" w:hAnsi="Times New Roman" w:cs="Times New Roman"/>
          <w:sz w:val="24"/>
          <w:szCs w:val="24"/>
        </w:rPr>
      </w:pPr>
      <w:r w:rsidRPr="007560CB">
        <w:rPr>
          <w:rFonts w:ascii="Times New Roman" w:hAnsi="Times New Roman" w:cs="Times New Roman"/>
          <w:sz w:val="24"/>
          <w:szCs w:val="24"/>
        </w:rPr>
        <w:t>o wynikach kontroli organów nadzoru dotyczących przetwarzania danych osobowych, w zakresie, w jakim dotyczą one powierzonych danych osobowych.</w:t>
      </w:r>
    </w:p>
    <w:p w14:paraId="61D3AB95" w14:textId="77777777" w:rsidR="00E338B3" w:rsidRPr="007560CB" w:rsidRDefault="00E338B3" w:rsidP="002E7A2A">
      <w:pPr>
        <w:numPr>
          <w:ilvl w:val="0"/>
          <w:numId w:val="15"/>
        </w:numPr>
        <w:spacing w:after="0" w:line="240" w:lineRule="auto"/>
        <w:ind w:left="709" w:right="16" w:hanging="425"/>
        <w:jc w:val="both"/>
        <w:rPr>
          <w:rFonts w:ascii="Times New Roman" w:hAnsi="Times New Roman" w:cs="Times New Roman"/>
          <w:sz w:val="24"/>
          <w:szCs w:val="24"/>
        </w:rPr>
      </w:pPr>
      <w:r w:rsidRPr="007560CB">
        <w:rPr>
          <w:rFonts w:ascii="Times New Roman" w:hAnsi="Times New Roman" w:cs="Times New Roman"/>
          <w:sz w:val="24"/>
          <w:szCs w:val="24"/>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14:paraId="106A6792" w14:textId="77777777" w:rsidR="00E338B3" w:rsidRPr="007560CB" w:rsidRDefault="00E338B3" w:rsidP="002E7A2A">
      <w:pPr>
        <w:numPr>
          <w:ilvl w:val="0"/>
          <w:numId w:val="32"/>
        </w:numPr>
        <w:spacing w:after="0" w:line="240" w:lineRule="auto"/>
        <w:ind w:right="16" w:hanging="254"/>
        <w:jc w:val="both"/>
        <w:rPr>
          <w:rFonts w:ascii="Times New Roman" w:hAnsi="Times New Roman" w:cs="Times New Roman"/>
          <w:sz w:val="24"/>
          <w:szCs w:val="24"/>
        </w:rPr>
      </w:pPr>
      <w:r w:rsidRPr="007560CB">
        <w:rPr>
          <w:rFonts w:ascii="Times New Roman" w:hAnsi="Times New Roman" w:cs="Times New Roman"/>
          <w:sz w:val="24"/>
          <w:szCs w:val="24"/>
        </w:rPr>
        <w:t>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5D1409DA" w14:textId="77777777" w:rsidR="00E338B3" w:rsidRPr="007560CB" w:rsidRDefault="00E338B3" w:rsidP="002E7A2A">
      <w:pPr>
        <w:numPr>
          <w:ilvl w:val="0"/>
          <w:numId w:val="32"/>
        </w:numPr>
        <w:spacing w:after="0" w:line="240" w:lineRule="auto"/>
        <w:ind w:right="16" w:hanging="254"/>
        <w:jc w:val="both"/>
        <w:rPr>
          <w:rFonts w:ascii="Times New Roman" w:hAnsi="Times New Roman" w:cs="Times New Roman"/>
          <w:sz w:val="24"/>
          <w:szCs w:val="24"/>
        </w:rPr>
      </w:pPr>
      <w:r w:rsidRPr="007560CB">
        <w:rPr>
          <w:rFonts w:ascii="Times New Roman" w:hAnsi="Times New Roman" w:cs="Times New Roman"/>
          <w:sz w:val="24"/>
          <w:szCs w:val="24"/>
        </w:rPr>
        <w:t>zobowiązuje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14:paraId="64CAEAC7" w14:textId="77777777" w:rsidR="00E338B3" w:rsidRPr="007560CB" w:rsidRDefault="00E338B3" w:rsidP="002E7A2A">
      <w:pPr>
        <w:numPr>
          <w:ilvl w:val="0"/>
          <w:numId w:val="32"/>
        </w:numPr>
        <w:spacing w:after="0" w:line="240" w:lineRule="auto"/>
        <w:ind w:right="16" w:hanging="254"/>
        <w:jc w:val="both"/>
        <w:rPr>
          <w:rFonts w:ascii="Times New Roman" w:hAnsi="Times New Roman" w:cs="Times New Roman"/>
          <w:sz w:val="24"/>
          <w:szCs w:val="24"/>
        </w:rPr>
      </w:pPr>
      <w:r w:rsidRPr="007560CB">
        <w:rPr>
          <w:rFonts w:ascii="Times New Roman" w:hAnsi="Times New Roman" w:cs="Times New Roman"/>
          <w:sz w:val="24"/>
          <w:szCs w:val="24"/>
        </w:rPr>
        <w:t>zobowiązuje się zgodnie z art. 28 ust. 3 pkt h) Rozporządzenia do poddania się kontroli, czy środki zastosowane przez niego przy przetwarzaniu i zabezpieczeniu powierzonych danych osobowych spełniają postanowienia umowy;</w:t>
      </w:r>
    </w:p>
    <w:p w14:paraId="579DB46D" w14:textId="77777777" w:rsidR="00E338B3" w:rsidRDefault="00E338B3" w:rsidP="002E7A2A">
      <w:pPr>
        <w:numPr>
          <w:ilvl w:val="0"/>
          <w:numId w:val="32"/>
        </w:numPr>
        <w:spacing w:after="0" w:line="240" w:lineRule="auto"/>
        <w:ind w:right="16" w:hanging="254"/>
        <w:jc w:val="both"/>
        <w:rPr>
          <w:rFonts w:ascii="Times New Roman" w:hAnsi="Times New Roman" w:cs="Times New Roman"/>
          <w:sz w:val="24"/>
          <w:szCs w:val="24"/>
        </w:rPr>
      </w:pPr>
      <w:r w:rsidRPr="007560CB">
        <w:rPr>
          <w:rFonts w:ascii="Times New Roman" w:hAnsi="Times New Roman" w:cs="Times New Roman"/>
          <w:sz w:val="24"/>
          <w:szCs w:val="24"/>
        </w:rPr>
        <w:t>zobowiązuje się do udostępnienia Zamawiającemu wszelkich informacji niezbędnych do wykazania spełnienia obowiązków określonych w art. 28 Rozporządzenia;</w:t>
      </w:r>
    </w:p>
    <w:p w14:paraId="581F9529" w14:textId="77777777" w:rsidR="00E338B3" w:rsidRPr="007560CB" w:rsidRDefault="00E338B3" w:rsidP="002E7A2A">
      <w:pPr>
        <w:numPr>
          <w:ilvl w:val="0"/>
          <w:numId w:val="32"/>
        </w:numPr>
        <w:spacing w:after="0" w:line="240" w:lineRule="auto"/>
        <w:ind w:right="16" w:hanging="254"/>
        <w:jc w:val="both"/>
        <w:rPr>
          <w:rFonts w:ascii="Times New Roman" w:hAnsi="Times New Roman" w:cs="Times New Roman"/>
          <w:sz w:val="24"/>
          <w:szCs w:val="24"/>
        </w:rPr>
      </w:pPr>
      <w:r>
        <w:rPr>
          <w:rFonts w:ascii="Times New Roman" w:hAnsi="Times New Roman" w:cs="Times New Roman"/>
          <w:sz w:val="24"/>
          <w:szCs w:val="24"/>
        </w:rPr>
        <w:t xml:space="preserve">zobowiązuje </w:t>
      </w:r>
      <w:r w:rsidRPr="007560CB">
        <w:rPr>
          <w:rFonts w:ascii="Times New Roman" w:hAnsi="Times New Roman" w:cs="Times New Roman"/>
          <w:sz w:val="24"/>
          <w:szCs w:val="24"/>
        </w:rPr>
        <w:t>się wywiązywać z obowiązku odpowiadania na żądania osoby, której dane dotyczą oraz wywiązywania się z obowiązków określonych w art. 32-36 Rozporządzenia w zakresie przetwarzanych przez siebie danych.</w:t>
      </w:r>
    </w:p>
    <w:p w14:paraId="4EAA1E62" w14:textId="77777777" w:rsidR="00E338B3" w:rsidRPr="00150147" w:rsidRDefault="00E338B3" w:rsidP="00213E70">
      <w:pPr>
        <w:autoSpaceDE w:val="0"/>
        <w:autoSpaceDN w:val="0"/>
        <w:adjustRightInd w:val="0"/>
        <w:spacing w:after="0" w:line="240" w:lineRule="auto"/>
        <w:jc w:val="both"/>
        <w:rPr>
          <w:rFonts w:ascii="Times New Roman" w:hAnsi="Times New Roman" w:cs="Times New Roman"/>
          <w:sz w:val="24"/>
          <w:szCs w:val="24"/>
        </w:rPr>
      </w:pPr>
    </w:p>
    <w:p w14:paraId="6F5C834B" w14:textId="77777777" w:rsidR="00E338B3" w:rsidRPr="00150147" w:rsidRDefault="00507485" w:rsidP="001C5286">
      <w:pPr>
        <w:spacing w:after="0" w:line="240" w:lineRule="auto"/>
        <w:ind w:right="8"/>
        <w:jc w:val="center"/>
        <w:rPr>
          <w:rFonts w:ascii="Times New Roman" w:hAnsi="Times New Roman" w:cs="Times New Roman"/>
          <w:b/>
          <w:bCs/>
          <w:sz w:val="24"/>
          <w:szCs w:val="24"/>
        </w:rPr>
      </w:pPr>
      <w:r>
        <w:rPr>
          <w:rFonts w:ascii="Times New Roman" w:hAnsi="Times New Roman" w:cs="Times New Roman"/>
          <w:b/>
          <w:bCs/>
          <w:sz w:val="24"/>
          <w:szCs w:val="24"/>
        </w:rPr>
        <w:t>§ 20</w:t>
      </w:r>
    </w:p>
    <w:p w14:paraId="4B25D173" w14:textId="77777777" w:rsidR="00E338B3" w:rsidRDefault="00E338B3" w:rsidP="001C5286">
      <w:pPr>
        <w:spacing w:after="0" w:line="240" w:lineRule="auto"/>
        <w:ind w:right="8"/>
        <w:jc w:val="center"/>
        <w:rPr>
          <w:rFonts w:ascii="Times New Roman" w:hAnsi="Times New Roman" w:cs="Times New Roman"/>
          <w:b/>
          <w:bCs/>
          <w:sz w:val="24"/>
          <w:szCs w:val="24"/>
        </w:rPr>
      </w:pPr>
      <w:r w:rsidRPr="00150147">
        <w:rPr>
          <w:rFonts w:ascii="Times New Roman" w:hAnsi="Times New Roman" w:cs="Times New Roman"/>
          <w:b/>
          <w:bCs/>
          <w:sz w:val="24"/>
          <w:szCs w:val="24"/>
        </w:rPr>
        <w:t>POUFNOŚĆ</w:t>
      </w:r>
    </w:p>
    <w:p w14:paraId="04E116B3" w14:textId="77777777" w:rsidR="00507485" w:rsidRPr="00150147" w:rsidRDefault="00507485" w:rsidP="001C5286">
      <w:pPr>
        <w:spacing w:after="0" w:line="240" w:lineRule="auto"/>
        <w:ind w:right="8"/>
        <w:jc w:val="center"/>
        <w:rPr>
          <w:rFonts w:ascii="Times New Roman" w:hAnsi="Times New Roman" w:cs="Times New Roman"/>
          <w:b/>
          <w:bCs/>
          <w:sz w:val="24"/>
          <w:szCs w:val="24"/>
        </w:rPr>
      </w:pPr>
    </w:p>
    <w:p w14:paraId="4A309669" w14:textId="2457AA39" w:rsidR="00E338B3" w:rsidRPr="00150147" w:rsidRDefault="00E338B3" w:rsidP="002E7A2A">
      <w:pPr>
        <w:numPr>
          <w:ilvl w:val="0"/>
          <w:numId w:val="18"/>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Informacje Poufne – niezależnie od formy ich utrwalenia lub przekazania – to informacje Zamawiającego, które nie zostały podane do publicznej wiadomości, a zostały przekazane Wykonawcy w związku z realizacją Umowy, które Zamawiający oznaczył jako poufne lub w inny sposób poinformował Wykonawcę, że traktuje je jako poufne. Informacjami poufnymi są także informacje przekazane Wykonawcy w toku postępowania poprzedzającego zawarcie Umowy, oznaczone jako poufne.</w:t>
      </w:r>
    </w:p>
    <w:p w14:paraId="45071BA0" w14:textId="77777777" w:rsidR="00E338B3" w:rsidRPr="00150147" w:rsidRDefault="00E338B3" w:rsidP="002E7A2A">
      <w:pPr>
        <w:numPr>
          <w:ilvl w:val="0"/>
          <w:numId w:val="18"/>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Dla uniknięcia wątpliwości Strony potwierdzają, że za Informacje Poufne nie są uważane informacje, które Zamawiający jest zobowiązany ujawnić na mocy </w:t>
      </w:r>
      <w:r w:rsidR="005200AA" w:rsidRPr="00507485">
        <w:rPr>
          <w:rFonts w:ascii="Times New Roman" w:hAnsi="Times New Roman" w:cs="Times New Roman"/>
          <w:sz w:val="24"/>
          <w:szCs w:val="24"/>
        </w:rPr>
        <w:t xml:space="preserve">powszechnie </w:t>
      </w:r>
      <w:r w:rsidRPr="00150147">
        <w:rPr>
          <w:rFonts w:ascii="Times New Roman" w:hAnsi="Times New Roman" w:cs="Times New Roman"/>
          <w:sz w:val="24"/>
          <w:szCs w:val="24"/>
        </w:rPr>
        <w:t xml:space="preserve">obowiązujących przepisów, w tym Prawa zamówień publicznych.  </w:t>
      </w:r>
    </w:p>
    <w:p w14:paraId="3CBBAF07" w14:textId="77777777" w:rsidR="00E338B3" w:rsidRPr="00150147" w:rsidRDefault="00E338B3" w:rsidP="002E7A2A">
      <w:pPr>
        <w:numPr>
          <w:ilvl w:val="0"/>
          <w:numId w:val="18"/>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Wykonawca zobowiązuje się:  </w:t>
      </w:r>
    </w:p>
    <w:p w14:paraId="07367A96" w14:textId="77777777" w:rsidR="00E338B3" w:rsidRPr="00150147" w:rsidRDefault="00E338B3" w:rsidP="002E7A2A">
      <w:pPr>
        <w:pStyle w:val="Akapitzlist"/>
        <w:numPr>
          <w:ilvl w:val="1"/>
          <w:numId w:val="18"/>
        </w:numPr>
        <w:tabs>
          <w:tab w:val="left" w:pos="1134"/>
        </w:tabs>
        <w:spacing w:after="0" w:line="240" w:lineRule="auto"/>
        <w:ind w:left="709" w:right="16"/>
        <w:jc w:val="both"/>
        <w:rPr>
          <w:rFonts w:ascii="Times New Roman" w:hAnsi="Times New Roman" w:cs="Times New Roman"/>
          <w:sz w:val="24"/>
          <w:szCs w:val="24"/>
        </w:rPr>
      </w:pPr>
      <w:r w:rsidRPr="00150147">
        <w:rPr>
          <w:rFonts w:ascii="Times New Roman" w:hAnsi="Times New Roman" w:cs="Times New Roman"/>
          <w:sz w:val="24"/>
          <w:szCs w:val="24"/>
        </w:rPr>
        <w:t>nie ujawniać Informacji Poufnych innym podmiotom bez zgody Zamawiającego, udzielonej na piśmie pod rygorem nieważności;</w:t>
      </w:r>
    </w:p>
    <w:p w14:paraId="50097434" w14:textId="77777777" w:rsidR="00E338B3" w:rsidRPr="00150147" w:rsidRDefault="00E338B3" w:rsidP="002E7A2A">
      <w:pPr>
        <w:numPr>
          <w:ilvl w:val="1"/>
          <w:numId w:val="18"/>
        </w:numPr>
        <w:spacing w:after="0" w:line="240" w:lineRule="auto"/>
        <w:ind w:left="993" w:right="16" w:hanging="284"/>
        <w:jc w:val="both"/>
        <w:rPr>
          <w:rFonts w:ascii="Times New Roman" w:hAnsi="Times New Roman" w:cs="Times New Roman"/>
          <w:sz w:val="24"/>
          <w:szCs w:val="24"/>
        </w:rPr>
      </w:pPr>
      <w:r w:rsidRPr="00150147">
        <w:rPr>
          <w:rFonts w:ascii="Times New Roman" w:hAnsi="Times New Roman" w:cs="Times New Roman"/>
          <w:sz w:val="24"/>
          <w:szCs w:val="24"/>
        </w:rPr>
        <w:t>wykorzystywać Informacje Poufne jedynie do potrzeb realizacji Umowy;</w:t>
      </w:r>
    </w:p>
    <w:p w14:paraId="15BBD313" w14:textId="77777777" w:rsidR="00E338B3" w:rsidRPr="00150147" w:rsidRDefault="00E338B3" w:rsidP="002E7A2A">
      <w:pPr>
        <w:numPr>
          <w:ilvl w:val="1"/>
          <w:numId w:val="18"/>
        </w:numPr>
        <w:spacing w:after="0" w:line="240" w:lineRule="auto"/>
        <w:ind w:left="993" w:right="16" w:hanging="284"/>
        <w:jc w:val="both"/>
        <w:rPr>
          <w:rFonts w:ascii="Times New Roman" w:hAnsi="Times New Roman" w:cs="Times New Roman"/>
          <w:sz w:val="24"/>
          <w:szCs w:val="24"/>
        </w:rPr>
      </w:pPr>
      <w:r w:rsidRPr="00150147">
        <w:rPr>
          <w:rFonts w:ascii="Times New Roman" w:hAnsi="Times New Roman" w:cs="Times New Roman"/>
          <w:sz w:val="24"/>
          <w:szCs w:val="24"/>
        </w:rPr>
        <w:t>nie powielać Informacji Poufnych w zakresie szerszym, niż jest to potrzebne dla realizacji Umowy;</w:t>
      </w:r>
    </w:p>
    <w:p w14:paraId="619D2DC2" w14:textId="77777777" w:rsidR="00E338B3" w:rsidRPr="00150147" w:rsidRDefault="00E338B3" w:rsidP="002E7A2A">
      <w:pPr>
        <w:numPr>
          <w:ilvl w:val="1"/>
          <w:numId w:val="18"/>
        </w:numPr>
        <w:spacing w:after="0" w:line="240" w:lineRule="auto"/>
        <w:ind w:left="993" w:right="16" w:hanging="284"/>
        <w:jc w:val="both"/>
        <w:rPr>
          <w:rFonts w:ascii="Times New Roman" w:hAnsi="Times New Roman" w:cs="Times New Roman"/>
          <w:sz w:val="24"/>
          <w:szCs w:val="24"/>
        </w:rPr>
      </w:pPr>
      <w:r w:rsidRPr="00150147">
        <w:rPr>
          <w:rFonts w:ascii="Times New Roman" w:hAnsi="Times New Roman" w:cs="Times New Roman"/>
          <w:sz w:val="24"/>
          <w:szCs w:val="24"/>
        </w:rPr>
        <w:lastRenderedPageBreak/>
        <w:t>zabezpieczać otrzymane Informacje Poufne przed dostępem osób nieuprawnionych w stopniu niezbędnym do zachowania ich poufnego charakteru, ale przynajmniej w takim samym stopniu, jak postępuje wobec własnej tajemnicy przedsiębiorstwa.</w:t>
      </w:r>
    </w:p>
    <w:p w14:paraId="65F14B9C" w14:textId="77777777" w:rsidR="00E338B3" w:rsidRPr="00150147" w:rsidRDefault="00E338B3" w:rsidP="002E7A2A">
      <w:pPr>
        <w:numPr>
          <w:ilvl w:val="0"/>
          <w:numId w:val="18"/>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może, jeżeli jest to potrzebne do realizacji Umowy, udostępnić Informacje Poufne personelowi Wykonawcy oraz doradcom prawnym, przy czym korzystanie z Informacji Poufnych przez takie podmioty nie może wykroczyć poza zakres, w jakim Wykonawca może z nich korzystać. Wykonawca zobowiąże te osoby do przestrzegania poufności. Wykonawca jest odpowiedzialny za naruszenia spowodowane przez takie osoby i podmioty.</w:t>
      </w:r>
    </w:p>
    <w:p w14:paraId="74EE7B3B" w14:textId="1AF7828A" w:rsidR="00E338B3" w:rsidRPr="00150147" w:rsidRDefault="00E338B3" w:rsidP="002E7A2A">
      <w:pPr>
        <w:numPr>
          <w:ilvl w:val="0"/>
          <w:numId w:val="18"/>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 przypadku rozwiązania Umowy (niezależnie od powodu rozwiązania) lub jej wygaśnięcia Wykonawca zobowiązuje się do niezwłocznego zwrotu w terminie 7 (słownie: siedmiu) dni materiałów zawierających Informacje Poufne, a Informacje Poufne przechowywane w wersji elektronicznej usunie ze swoich zasobów i nośników elektronicznych. Ten sam obowiązek będzie ciążył na osobach i podmiotach, o których mowa w poprzednim ustępie.</w:t>
      </w:r>
    </w:p>
    <w:p w14:paraId="7BFA8549" w14:textId="77777777" w:rsidR="004A7D7D" w:rsidRDefault="004A7D7D" w:rsidP="002E7A2A">
      <w:pPr>
        <w:numPr>
          <w:ilvl w:val="0"/>
          <w:numId w:val="18"/>
        </w:numPr>
        <w:tabs>
          <w:tab w:val="left" w:pos="0"/>
          <w:tab w:val="left" w:pos="284"/>
        </w:tabs>
        <w:spacing w:after="0" w:line="240" w:lineRule="auto"/>
        <w:ind w:left="0"/>
        <w:jc w:val="both"/>
        <w:rPr>
          <w:rFonts w:ascii="Times New Roman" w:eastAsia="Times New Roman" w:hAnsi="Times New Roman"/>
          <w:sz w:val="24"/>
          <w:szCs w:val="24"/>
          <w:lang w:eastAsia="pl-PL"/>
        </w:rPr>
      </w:pPr>
      <w:r w:rsidRPr="00443A7D">
        <w:rPr>
          <w:rFonts w:ascii="Times New Roman" w:eastAsia="Times New Roman" w:hAnsi="Times New Roman"/>
          <w:sz w:val="24"/>
          <w:szCs w:val="24"/>
          <w:lang w:eastAsia="pl-PL"/>
        </w:rPr>
        <w:t>„Wykonawca na pisemne żądanie Zamawiającego zobowiązuje się do niezwłocznego zniszczenia materiałów zawierających Informacje Poufne, chyba, że ich dalsze przechowywanie jest wymagane na mocy obowiązującego w dacie żądania Zamawiającego prawa lub na mocy wykonalnego orzeczenia sądu lu</w:t>
      </w:r>
      <w:r>
        <w:rPr>
          <w:rFonts w:ascii="Times New Roman" w:eastAsia="Times New Roman" w:hAnsi="Times New Roman"/>
          <w:sz w:val="24"/>
          <w:szCs w:val="24"/>
          <w:lang w:eastAsia="pl-PL"/>
        </w:rPr>
        <w:t>b innego uprawnionego podmiotu.”</w:t>
      </w:r>
    </w:p>
    <w:p w14:paraId="54D82F4A" w14:textId="77777777" w:rsidR="00E338B3" w:rsidRPr="004A7D7D" w:rsidRDefault="00E338B3" w:rsidP="004A7D7D">
      <w:pPr>
        <w:spacing w:after="0" w:line="240" w:lineRule="auto"/>
        <w:ind w:right="16"/>
        <w:jc w:val="both"/>
        <w:rPr>
          <w:rFonts w:ascii="Times New Roman" w:hAnsi="Times New Roman" w:cs="Times New Roman"/>
          <w:sz w:val="24"/>
          <w:szCs w:val="24"/>
        </w:rPr>
      </w:pPr>
    </w:p>
    <w:p w14:paraId="049B07C6" w14:textId="77777777" w:rsidR="00E338B3" w:rsidRPr="00150147" w:rsidRDefault="00507485" w:rsidP="007F149F">
      <w:pPr>
        <w:spacing w:after="0" w:line="240" w:lineRule="auto"/>
        <w:ind w:left="439" w:right="8" w:hanging="10"/>
        <w:jc w:val="center"/>
        <w:rPr>
          <w:rFonts w:ascii="Times New Roman" w:hAnsi="Times New Roman" w:cs="Times New Roman"/>
          <w:b/>
          <w:bCs/>
          <w:sz w:val="24"/>
          <w:szCs w:val="24"/>
        </w:rPr>
      </w:pPr>
      <w:r>
        <w:rPr>
          <w:rFonts w:ascii="Times New Roman" w:hAnsi="Times New Roman" w:cs="Times New Roman"/>
          <w:b/>
          <w:bCs/>
          <w:sz w:val="24"/>
          <w:szCs w:val="24"/>
        </w:rPr>
        <w:t>§ 21</w:t>
      </w:r>
    </w:p>
    <w:p w14:paraId="4A85DAE5" w14:textId="77777777" w:rsidR="00E338B3" w:rsidRDefault="00E338B3" w:rsidP="00F978F4">
      <w:pPr>
        <w:spacing w:after="0" w:line="240" w:lineRule="auto"/>
        <w:ind w:left="439" w:right="6" w:hanging="10"/>
        <w:jc w:val="center"/>
        <w:rPr>
          <w:rFonts w:ascii="Times New Roman" w:hAnsi="Times New Roman" w:cs="Times New Roman"/>
          <w:b/>
          <w:bCs/>
          <w:sz w:val="24"/>
          <w:szCs w:val="24"/>
        </w:rPr>
      </w:pPr>
      <w:r w:rsidRPr="00150147">
        <w:rPr>
          <w:rFonts w:ascii="Times New Roman" w:hAnsi="Times New Roman" w:cs="Times New Roman"/>
          <w:b/>
          <w:bCs/>
          <w:sz w:val="24"/>
          <w:szCs w:val="24"/>
        </w:rPr>
        <w:t>POSTANOWIENIA KOŃCOWE</w:t>
      </w:r>
    </w:p>
    <w:p w14:paraId="0C2B643A" w14:textId="77777777" w:rsidR="00507485" w:rsidRPr="00150147" w:rsidRDefault="00507485" w:rsidP="00F978F4">
      <w:pPr>
        <w:spacing w:after="0" w:line="240" w:lineRule="auto"/>
        <w:ind w:left="439" w:right="6" w:hanging="10"/>
        <w:jc w:val="center"/>
        <w:rPr>
          <w:rFonts w:ascii="Times New Roman" w:hAnsi="Times New Roman" w:cs="Times New Roman"/>
          <w:b/>
          <w:bCs/>
          <w:sz w:val="24"/>
          <w:szCs w:val="24"/>
        </w:rPr>
      </w:pPr>
    </w:p>
    <w:p w14:paraId="77B0C129" w14:textId="77777777" w:rsidR="00E338B3" w:rsidRPr="00150147" w:rsidRDefault="00E338B3" w:rsidP="002E7A2A">
      <w:pPr>
        <w:numPr>
          <w:ilvl w:val="0"/>
          <w:numId w:val="1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Wykonawca nie ma prawa dokonywać cesji, przeniesienia bądź obciążenia swoich praw lub obowiązków wynikających z Umowy bez uprzedniej pisemnej zgody Zamawiającego, udzielonej na piśmie pod rygorem nieważności.</w:t>
      </w:r>
    </w:p>
    <w:p w14:paraId="52EF35A8" w14:textId="77777777" w:rsidR="00E338B3" w:rsidRPr="00150147" w:rsidRDefault="00E338B3" w:rsidP="002E7A2A">
      <w:pPr>
        <w:numPr>
          <w:ilvl w:val="0"/>
          <w:numId w:val="1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Umowa zawarta jest pod prawem polskim. Wszelkie spory będą poddane pod rozstrzygnięcie sądu powszechnego właściwego dla siedziby Zamawiającego.</w:t>
      </w:r>
    </w:p>
    <w:p w14:paraId="3DEA604C" w14:textId="77777777" w:rsidR="00E338B3" w:rsidRPr="00150147" w:rsidRDefault="00E338B3" w:rsidP="002E7A2A">
      <w:pPr>
        <w:numPr>
          <w:ilvl w:val="0"/>
          <w:numId w:val="1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 xml:space="preserve">W sprawach nie uregulowanych zastosowanie mają przepisy – </w:t>
      </w:r>
      <w:r>
        <w:rPr>
          <w:rFonts w:ascii="Times New Roman" w:hAnsi="Times New Roman" w:cs="Times New Roman"/>
          <w:sz w:val="24"/>
          <w:szCs w:val="24"/>
        </w:rPr>
        <w:t xml:space="preserve">ustawy z dnia 29 stycznia 2004 r. </w:t>
      </w:r>
      <w:r w:rsidRPr="00150147">
        <w:rPr>
          <w:rFonts w:ascii="Times New Roman" w:hAnsi="Times New Roman" w:cs="Times New Roman"/>
          <w:sz w:val="24"/>
          <w:szCs w:val="24"/>
        </w:rPr>
        <w:t>Prawo zamówień publicznych</w:t>
      </w:r>
      <w:r>
        <w:rPr>
          <w:rFonts w:ascii="Times New Roman" w:hAnsi="Times New Roman" w:cs="Times New Roman"/>
          <w:sz w:val="24"/>
          <w:szCs w:val="24"/>
        </w:rPr>
        <w:t xml:space="preserve"> </w:t>
      </w:r>
      <w:r w:rsidR="00070F65" w:rsidRPr="00070F65">
        <w:rPr>
          <w:rFonts w:ascii="Times New Roman" w:hAnsi="Times New Roman" w:cs="Times New Roman"/>
          <w:sz w:val="24"/>
        </w:rPr>
        <w:t>(</w:t>
      </w:r>
      <w:proofErr w:type="spellStart"/>
      <w:r w:rsidR="00070F65" w:rsidRPr="00070F65">
        <w:rPr>
          <w:rFonts w:ascii="Times New Roman" w:hAnsi="Times New Roman" w:cs="Times New Roman"/>
          <w:sz w:val="24"/>
        </w:rPr>
        <w:t>t.j</w:t>
      </w:r>
      <w:proofErr w:type="spellEnd"/>
      <w:r w:rsidR="00070F65" w:rsidRPr="00070F65">
        <w:rPr>
          <w:rFonts w:ascii="Times New Roman" w:hAnsi="Times New Roman" w:cs="Times New Roman"/>
          <w:sz w:val="24"/>
        </w:rPr>
        <w:t>. Dz. U. z 2019 r. poz. 1843)</w:t>
      </w:r>
      <w:r w:rsidR="00070F65">
        <w:rPr>
          <w:rFonts w:ascii="Times New Roman" w:hAnsi="Times New Roman" w:cs="Times New Roman"/>
          <w:sz w:val="24"/>
        </w:rPr>
        <w:t>,</w:t>
      </w:r>
      <w:r w:rsidR="00070F65" w:rsidRPr="00070F65">
        <w:rPr>
          <w:sz w:val="24"/>
        </w:rPr>
        <w:t xml:space="preserve"> </w:t>
      </w:r>
      <w:r>
        <w:rPr>
          <w:rFonts w:ascii="Times New Roman" w:hAnsi="Times New Roman" w:cs="Times New Roman"/>
          <w:sz w:val="24"/>
          <w:szCs w:val="24"/>
        </w:rPr>
        <w:t xml:space="preserve">ustawy z dnia 23 kwietnia 1964 r. </w:t>
      </w:r>
      <w:r w:rsidRPr="00150147">
        <w:rPr>
          <w:rFonts w:ascii="Times New Roman" w:hAnsi="Times New Roman" w:cs="Times New Roman"/>
          <w:sz w:val="24"/>
          <w:szCs w:val="24"/>
        </w:rPr>
        <w:t xml:space="preserve">Kodeks cywilny </w:t>
      </w:r>
      <w:r w:rsidR="00070F65" w:rsidRPr="00070F65">
        <w:rPr>
          <w:rFonts w:ascii="Times New Roman" w:hAnsi="Times New Roman" w:cs="Times New Roman"/>
          <w:sz w:val="24"/>
          <w:szCs w:val="24"/>
        </w:rPr>
        <w:t>(</w:t>
      </w:r>
      <w:proofErr w:type="spellStart"/>
      <w:r w:rsidR="00070F65" w:rsidRPr="00070F65">
        <w:rPr>
          <w:rFonts w:ascii="Times New Roman" w:hAnsi="Times New Roman" w:cs="Times New Roman"/>
          <w:sz w:val="24"/>
          <w:szCs w:val="24"/>
        </w:rPr>
        <w:t>t.j</w:t>
      </w:r>
      <w:proofErr w:type="spellEnd"/>
      <w:r w:rsidR="00070F65" w:rsidRPr="00070F65">
        <w:rPr>
          <w:rFonts w:ascii="Times New Roman" w:hAnsi="Times New Roman" w:cs="Times New Roman"/>
          <w:sz w:val="24"/>
          <w:szCs w:val="24"/>
        </w:rPr>
        <w:t xml:space="preserve">. Dz. U. z 2019 r. poz. 1145 z </w:t>
      </w:r>
      <w:proofErr w:type="spellStart"/>
      <w:r w:rsidR="00070F65" w:rsidRPr="00070F65">
        <w:rPr>
          <w:rFonts w:ascii="Times New Roman" w:hAnsi="Times New Roman" w:cs="Times New Roman"/>
          <w:sz w:val="24"/>
          <w:szCs w:val="24"/>
        </w:rPr>
        <w:t>późn</w:t>
      </w:r>
      <w:proofErr w:type="spellEnd"/>
      <w:r w:rsidR="00070F65" w:rsidRPr="00070F65">
        <w:rPr>
          <w:rFonts w:ascii="Times New Roman" w:hAnsi="Times New Roman" w:cs="Times New Roman"/>
          <w:sz w:val="24"/>
          <w:szCs w:val="24"/>
        </w:rPr>
        <w:t>. zm.)</w:t>
      </w:r>
      <w:r w:rsidR="00070F65">
        <w:rPr>
          <w:rFonts w:ascii="Times New Roman" w:hAnsi="Times New Roman" w:cs="Times New Roman"/>
          <w:sz w:val="24"/>
          <w:szCs w:val="24"/>
        </w:rPr>
        <w:t xml:space="preserve"> </w:t>
      </w:r>
      <w:r w:rsidRPr="00150147">
        <w:rPr>
          <w:rFonts w:ascii="Times New Roman" w:hAnsi="Times New Roman" w:cs="Times New Roman"/>
          <w:sz w:val="24"/>
          <w:szCs w:val="24"/>
        </w:rPr>
        <w:t xml:space="preserve">oraz inne </w:t>
      </w:r>
      <w:r>
        <w:rPr>
          <w:rFonts w:ascii="Times New Roman" w:hAnsi="Times New Roman" w:cs="Times New Roman"/>
          <w:sz w:val="24"/>
          <w:szCs w:val="24"/>
        </w:rPr>
        <w:t>mające związek z przedmiotową U</w:t>
      </w:r>
      <w:r w:rsidRPr="00150147">
        <w:rPr>
          <w:rFonts w:ascii="Times New Roman" w:hAnsi="Times New Roman" w:cs="Times New Roman"/>
          <w:sz w:val="24"/>
          <w:szCs w:val="24"/>
        </w:rPr>
        <w:t xml:space="preserve">mową. </w:t>
      </w:r>
    </w:p>
    <w:p w14:paraId="637D1D86" w14:textId="77777777" w:rsidR="00E338B3" w:rsidRPr="00150147" w:rsidRDefault="00E338B3" w:rsidP="002E7A2A">
      <w:pPr>
        <w:numPr>
          <w:ilvl w:val="0"/>
          <w:numId w:val="1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Wszelkie zmiany Umowy, jej uzupełnienie lub oświadczenia z nią związane wymagają formy pisemnej pod rygorem nieważności, z uwzględnieniem postanowień art. 144 ustawy – Prawo zamówień publicznych. Zmiany będą dokonywane w postaci aneksów do Umowy, chyba że w Umowie wskazano inaczej.</w:t>
      </w:r>
    </w:p>
    <w:p w14:paraId="51E27652" w14:textId="77777777" w:rsidR="00E338B3" w:rsidRPr="00150147" w:rsidRDefault="00E338B3" w:rsidP="002E7A2A">
      <w:pPr>
        <w:numPr>
          <w:ilvl w:val="0"/>
          <w:numId w:val="1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Umowę sporządzono w trzech jednobrzmiących egzemplarzach, jeden dla Wykonawcy, a dwa dla Zamawiającego.</w:t>
      </w:r>
    </w:p>
    <w:p w14:paraId="77E1FD0E" w14:textId="77777777" w:rsidR="00E338B3" w:rsidRPr="00150147" w:rsidRDefault="00E338B3" w:rsidP="002E7A2A">
      <w:pPr>
        <w:numPr>
          <w:ilvl w:val="0"/>
          <w:numId w:val="19"/>
        </w:numPr>
        <w:spacing w:after="0" w:line="240" w:lineRule="auto"/>
        <w:ind w:left="284" w:right="16" w:hanging="283"/>
        <w:jc w:val="both"/>
        <w:rPr>
          <w:rFonts w:ascii="Times New Roman" w:hAnsi="Times New Roman" w:cs="Times New Roman"/>
          <w:sz w:val="24"/>
          <w:szCs w:val="24"/>
        </w:rPr>
      </w:pPr>
      <w:r w:rsidRPr="00150147">
        <w:rPr>
          <w:rFonts w:ascii="Times New Roman" w:hAnsi="Times New Roman" w:cs="Times New Roman"/>
          <w:sz w:val="24"/>
          <w:szCs w:val="24"/>
        </w:rPr>
        <w:t>Integralną część Umowy stanowią następujące Załączniki:</w:t>
      </w:r>
    </w:p>
    <w:p w14:paraId="33B5F70D" w14:textId="77777777" w:rsidR="00E338B3" w:rsidRPr="00150147" w:rsidRDefault="00E338B3" w:rsidP="002E7A2A">
      <w:pPr>
        <w:numPr>
          <w:ilvl w:val="0"/>
          <w:numId w:val="20"/>
        </w:numPr>
        <w:spacing w:after="0" w:line="240" w:lineRule="auto"/>
        <w:ind w:left="993" w:right="16" w:hanging="284"/>
        <w:jc w:val="both"/>
        <w:rPr>
          <w:rFonts w:ascii="Times New Roman" w:hAnsi="Times New Roman" w:cs="Times New Roman"/>
          <w:sz w:val="24"/>
          <w:szCs w:val="24"/>
        </w:rPr>
      </w:pPr>
      <w:r w:rsidRPr="00150147">
        <w:rPr>
          <w:rFonts w:ascii="Times New Roman" w:hAnsi="Times New Roman" w:cs="Times New Roman"/>
          <w:sz w:val="24"/>
          <w:szCs w:val="24"/>
        </w:rPr>
        <w:t xml:space="preserve">Specyfikacja Istotnych Warunków Zamówienia wraz Załącznikami do SIWZ. </w:t>
      </w:r>
    </w:p>
    <w:p w14:paraId="66D37607" w14:textId="77777777" w:rsidR="00E338B3" w:rsidRPr="00150147" w:rsidRDefault="00E338B3" w:rsidP="002E7A2A">
      <w:pPr>
        <w:numPr>
          <w:ilvl w:val="0"/>
          <w:numId w:val="20"/>
        </w:numPr>
        <w:spacing w:after="0" w:line="240" w:lineRule="auto"/>
        <w:ind w:left="993" w:right="16" w:hanging="284"/>
        <w:jc w:val="both"/>
        <w:rPr>
          <w:rFonts w:ascii="Times New Roman" w:hAnsi="Times New Roman" w:cs="Times New Roman"/>
          <w:sz w:val="24"/>
          <w:szCs w:val="24"/>
        </w:rPr>
      </w:pPr>
      <w:r w:rsidRPr="00150147">
        <w:rPr>
          <w:rFonts w:ascii="Times New Roman" w:hAnsi="Times New Roman" w:cs="Times New Roman"/>
          <w:sz w:val="24"/>
          <w:szCs w:val="24"/>
        </w:rPr>
        <w:t>Oferta Wykonawcy.</w:t>
      </w:r>
    </w:p>
    <w:p w14:paraId="598C0EEA" w14:textId="77777777" w:rsidR="00E338B3" w:rsidRPr="00150147" w:rsidRDefault="00E338B3" w:rsidP="00F978F4">
      <w:pPr>
        <w:spacing w:after="0" w:line="240" w:lineRule="auto"/>
        <w:ind w:right="16"/>
        <w:rPr>
          <w:rFonts w:ascii="Times New Roman" w:hAnsi="Times New Roman" w:cs="Times New Roman"/>
          <w:sz w:val="24"/>
          <w:szCs w:val="24"/>
        </w:rPr>
      </w:pPr>
    </w:p>
    <w:p w14:paraId="6D250D35" w14:textId="77777777" w:rsidR="00E338B3" w:rsidRPr="00150147" w:rsidRDefault="00E338B3" w:rsidP="00F978F4">
      <w:pPr>
        <w:spacing w:after="0" w:line="240" w:lineRule="auto"/>
        <w:ind w:right="16"/>
        <w:rPr>
          <w:rFonts w:ascii="Times New Roman" w:hAnsi="Times New Roman" w:cs="Times New Roman"/>
          <w:sz w:val="24"/>
          <w:szCs w:val="24"/>
        </w:rPr>
      </w:pPr>
    </w:p>
    <w:p w14:paraId="4178A12A" w14:textId="77777777" w:rsidR="00E338B3" w:rsidRPr="00150147" w:rsidRDefault="00E338B3" w:rsidP="00F978F4">
      <w:pPr>
        <w:spacing w:after="0" w:line="240" w:lineRule="auto"/>
        <w:ind w:right="16"/>
        <w:rPr>
          <w:rFonts w:ascii="Times New Roman" w:hAnsi="Times New Roman" w:cs="Times New Roman"/>
          <w:sz w:val="24"/>
          <w:szCs w:val="24"/>
        </w:rPr>
      </w:pPr>
    </w:p>
    <w:tbl>
      <w:tblPr>
        <w:tblW w:w="0" w:type="auto"/>
        <w:tblInd w:w="2" w:type="dxa"/>
        <w:tblLook w:val="00A0" w:firstRow="1" w:lastRow="0" w:firstColumn="1" w:lastColumn="0" w:noHBand="0" w:noVBand="0"/>
      </w:tblPr>
      <w:tblGrid>
        <w:gridCol w:w="4533"/>
        <w:gridCol w:w="4534"/>
      </w:tblGrid>
      <w:tr w:rsidR="00E338B3" w:rsidRPr="00D6217B" w14:paraId="327288A2" w14:textId="77777777">
        <w:tc>
          <w:tcPr>
            <w:tcW w:w="4533" w:type="dxa"/>
            <w:vAlign w:val="center"/>
          </w:tcPr>
          <w:p w14:paraId="4BCBAC49" w14:textId="77777777" w:rsidR="00E338B3" w:rsidRPr="00D6217B" w:rsidRDefault="00E338B3" w:rsidP="00D6217B">
            <w:pPr>
              <w:spacing w:after="0" w:line="240" w:lineRule="auto"/>
              <w:ind w:right="16"/>
              <w:jc w:val="center"/>
              <w:rPr>
                <w:rFonts w:ascii="Times New Roman" w:hAnsi="Times New Roman" w:cs="Times New Roman"/>
                <w:sz w:val="24"/>
                <w:szCs w:val="24"/>
              </w:rPr>
            </w:pPr>
            <w:r w:rsidRPr="00D6217B">
              <w:rPr>
                <w:rFonts w:ascii="Times New Roman" w:hAnsi="Times New Roman" w:cs="Times New Roman"/>
                <w:sz w:val="24"/>
                <w:szCs w:val="24"/>
              </w:rPr>
              <w:t>…………………………………</w:t>
            </w:r>
          </w:p>
        </w:tc>
        <w:tc>
          <w:tcPr>
            <w:tcW w:w="4534" w:type="dxa"/>
            <w:vAlign w:val="center"/>
          </w:tcPr>
          <w:p w14:paraId="5F9D592A" w14:textId="77777777" w:rsidR="00E338B3" w:rsidRPr="00D6217B" w:rsidRDefault="00E338B3" w:rsidP="00D6217B">
            <w:pPr>
              <w:spacing w:after="0" w:line="240" w:lineRule="auto"/>
              <w:ind w:right="16"/>
              <w:jc w:val="center"/>
              <w:rPr>
                <w:rFonts w:ascii="Times New Roman" w:hAnsi="Times New Roman" w:cs="Times New Roman"/>
                <w:sz w:val="24"/>
                <w:szCs w:val="24"/>
              </w:rPr>
            </w:pPr>
            <w:r w:rsidRPr="00D6217B">
              <w:rPr>
                <w:rFonts w:ascii="Times New Roman" w:hAnsi="Times New Roman" w:cs="Times New Roman"/>
                <w:sz w:val="24"/>
                <w:szCs w:val="24"/>
              </w:rPr>
              <w:t>…………………………………</w:t>
            </w:r>
          </w:p>
        </w:tc>
      </w:tr>
      <w:tr w:rsidR="00E338B3" w:rsidRPr="00D6217B" w14:paraId="103CED81" w14:textId="77777777">
        <w:tc>
          <w:tcPr>
            <w:tcW w:w="4533" w:type="dxa"/>
            <w:vAlign w:val="center"/>
          </w:tcPr>
          <w:p w14:paraId="6EF089AA" w14:textId="77777777" w:rsidR="00E338B3" w:rsidRPr="00D6217B" w:rsidRDefault="00E338B3" w:rsidP="00D6217B">
            <w:pPr>
              <w:spacing w:after="0" w:line="240" w:lineRule="auto"/>
              <w:ind w:right="16"/>
              <w:jc w:val="center"/>
              <w:rPr>
                <w:rFonts w:ascii="Times New Roman" w:hAnsi="Times New Roman" w:cs="Times New Roman"/>
                <w:sz w:val="24"/>
                <w:szCs w:val="24"/>
              </w:rPr>
            </w:pPr>
            <w:r w:rsidRPr="00D6217B">
              <w:rPr>
                <w:rFonts w:ascii="Times New Roman" w:hAnsi="Times New Roman" w:cs="Times New Roman"/>
                <w:sz w:val="24"/>
                <w:szCs w:val="24"/>
              </w:rPr>
              <w:t>Zamawiający</w:t>
            </w:r>
          </w:p>
        </w:tc>
        <w:tc>
          <w:tcPr>
            <w:tcW w:w="4534" w:type="dxa"/>
            <w:vAlign w:val="center"/>
          </w:tcPr>
          <w:p w14:paraId="1CDE1E4B" w14:textId="77777777" w:rsidR="00E338B3" w:rsidRPr="00D6217B" w:rsidRDefault="00E338B3" w:rsidP="00D6217B">
            <w:pPr>
              <w:spacing w:after="0" w:line="240" w:lineRule="auto"/>
              <w:ind w:right="16"/>
              <w:jc w:val="center"/>
              <w:rPr>
                <w:rFonts w:ascii="Times New Roman" w:hAnsi="Times New Roman" w:cs="Times New Roman"/>
                <w:sz w:val="24"/>
                <w:szCs w:val="24"/>
              </w:rPr>
            </w:pPr>
            <w:r w:rsidRPr="00D6217B">
              <w:rPr>
                <w:rFonts w:ascii="Times New Roman" w:hAnsi="Times New Roman" w:cs="Times New Roman"/>
                <w:sz w:val="24"/>
                <w:szCs w:val="24"/>
              </w:rPr>
              <w:t>Wykonawca</w:t>
            </w:r>
          </w:p>
        </w:tc>
      </w:tr>
    </w:tbl>
    <w:p w14:paraId="0C702191" w14:textId="77777777" w:rsidR="00E338B3" w:rsidRPr="00150147" w:rsidRDefault="00E338B3" w:rsidP="00F978F4">
      <w:pPr>
        <w:spacing w:after="0" w:line="240" w:lineRule="auto"/>
        <w:ind w:right="16"/>
        <w:rPr>
          <w:rFonts w:ascii="Times New Roman" w:hAnsi="Times New Roman" w:cs="Times New Roman"/>
          <w:sz w:val="24"/>
          <w:szCs w:val="24"/>
        </w:rPr>
      </w:pPr>
    </w:p>
    <w:p w14:paraId="44C477E4" w14:textId="77777777" w:rsidR="00E338B3" w:rsidRPr="00A22DCF" w:rsidRDefault="00E338B3" w:rsidP="00B279E6">
      <w:pPr>
        <w:spacing w:after="120" w:line="240" w:lineRule="auto"/>
        <w:jc w:val="both"/>
        <w:rPr>
          <w:rFonts w:ascii="Arial" w:hAnsi="Arial" w:cs="Arial"/>
          <w:sz w:val="21"/>
          <w:szCs w:val="21"/>
        </w:rPr>
      </w:pPr>
    </w:p>
    <w:sectPr w:rsidR="00E338B3" w:rsidRPr="00A22DCF" w:rsidSect="00B446D8">
      <w:headerReference w:type="default" r:id="rId8"/>
      <w:footerReference w:type="default" r:id="rId9"/>
      <w:headerReference w:type="first" r:id="rId10"/>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CA32C" w14:textId="77777777" w:rsidR="00BD4E09" w:rsidRDefault="00BD4E09" w:rsidP="0038231F">
      <w:pPr>
        <w:spacing w:after="0" w:line="240" w:lineRule="auto"/>
      </w:pPr>
      <w:r>
        <w:separator/>
      </w:r>
    </w:p>
  </w:endnote>
  <w:endnote w:type="continuationSeparator" w:id="0">
    <w:p w14:paraId="35602A8F" w14:textId="77777777" w:rsidR="00BD4E09" w:rsidRDefault="00BD4E09" w:rsidP="003823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23529" w14:textId="77777777" w:rsidR="00C551A7" w:rsidRPr="00FC029E" w:rsidRDefault="00C551A7">
    <w:pPr>
      <w:pStyle w:val="Stopka"/>
      <w:jc w:val="right"/>
      <w:rPr>
        <w:rFonts w:ascii="Times New Roman" w:hAnsi="Times New Roman" w:cs="Times New Roman"/>
      </w:rPr>
    </w:pPr>
    <w:r w:rsidRPr="00FC029E">
      <w:rPr>
        <w:rFonts w:ascii="Times New Roman" w:hAnsi="Times New Roman" w:cs="Times New Roman"/>
      </w:rPr>
      <w:t xml:space="preserve">Strona </w:t>
    </w:r>
    <w:r w:rsidRPr="00FC029E">
      <w:rPr>
        <w:rFonts w:ascii="Times New Roman" w:hAnsi="Times New Roman" w:cs="Times New Roman"/>
        <w:b/>
        <w:bCs/>
      </w:rPr>
      <w:fldChar w:fldCharType="begin"/>
    </w:r>
    <w:r w:rsidRPr="00FC029E">
      <w:rPr>
        <w:rFonts w:ascii="Times New Roman" w:hAnsi="Times New Roman" w:cs="Times New Roman"/>
        <w:b/>
        <w:bCs/>
      </w:rPr>
      <w:instrText>PAGE</w:instrText>
    </w:r>
    <w:r w:rsidRPr="00FC029E">
      <w:rPr>
        <w:rFonts w:ascii="Times New Roman" w:hAnsi="Times New Roman" w:cs="Times New Roman"/>
        <w:b/>
        <w:bCs/>
      </w:rPr>
      <w:fldChar w:fldCharType="separate"/>
    </w:r>
    <w:r>
      <w:rPr>
        <w:rFonts w:ascii="Times New Roman" w:hAnsi="Times New Roman" w:cs="Times New Roman"/>
        <w:b/>
        <w:bCs/>
        <w:noProof/>
      </w:rPr>
      <w:t>2</w:t>
    </w:r>
    <w:r w:rsidRPr="00FC029E">
      <w:rPr>
        <w:rFonts w:ascii="Times New Roman" w:hAnsi="Times New Roman" w:cs="Times New Roman"/>
        <w:b/>
        <w:bCs/>
      </w:rPr>
      <w:fldChar w:fldCharType="end"/>
    </w:r>
    <w:r w:rsidRPr="00FC029E">
      <w:rPr>
        <w:rFonts w:ascii="Times New Roman" w:hAnsi="Times New Roman" w:cs="Times New Roman"/>
      </w:rPr>
      <w:t xml:space="preserve"> z </w:t>
    </w:r>
    <w:r w:rsidRPr="00FC029E">
      <w:rPr>
        <w:rFonts w:ascii="Times New Roman" w:hAnsi="Times New Roman" w:cs="Times New Roman"/>
        <w:b/>
        <w:bCs/>
      </w:rPr>
      <w:fldChar w:fldCharType="begin"/>
    </w:r>
    <w:r w:rsidRPr="00FC029E">
      <w:rPr>
        <w:rFonts w:ascii="Times New Roman" w:hAnsi="Times New Roman" w:cs="Times New Roman"/>
        <w:b/>
        <w:bCs/>
      </w:rPr>
      <w:instrText>NUMPAGES</w:instrText>
    </w:r>
    <w:r w:rsidRPr="00FC029E">
      <w:rPr>
        <w:rFonts w:ascii="Times New Roman" w:hAnsi="Times New Roman" w:cs="Times New Roman"/>
        <w:b/>
        <w:bCs/>
      </w:rPr>
      <w:fldChar w:fldCharType="separate"/>
    </w:r>
    <w:r>
      <w:rPr>
        <w:rFonts w:ascii="Times New Roman" w:hAnsi="Times New Roman" w:cs="Times New Roman"/>
        <w:b/>
        <w:bCs/>
        <w:noProof/>
      </w:rPr>
      <w:t>24</w:t>
    </w:r>
    <w:r w:rsidRPr="00FC029E">
      <w:rPr>
        <w:rFonts w:ascii="Times New Roman" w:hAnsi="Times New Roman" w:cs="Times New Roman"/>
        <w:b/>
        <w:bCs/>
      </w:rPr>
      <w:fldChar w:fldCharType="end"/>
    </w:r>
  </w:p>
  <w:p w14:paraId="5FDE5084" w14:textId="77777777" w:rsidR="00C551A7" w:rsidRDefault="00C551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89CC33" w14:textId="77777777" w:rsidR="00BD4E09" w:rsidRDefault="00BD4E09" w:rsidP="0038231F">
      <w:pPr>
        <w:spacing w:after="0" w:line="240" w:lineRule="auto"/>
      </w:pPr>
      <w:r>
        <w:separator/>
      </w:r>
    </w:p>
  </w:footnote>
  <w:footnote w:type="continuationSeparator" w:id="0">
    <w:p w14:paraId="5EEA5663" w14:textId="77777777" w:rsidR="00BD4E09" w:rsidRDefault="00BD4E09" w:rsidP="003823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4448C" w14:textId="78AB938D" w:rsidR="00C551A7" w:rsidRDefault="00C551A7">
    <w:pPr>
      <w:pStyle w:val="Nagwek"/>
    </w:pPr>
    <w:r>
      <w:rPr>
        <w:noProof/>
        <w:lang w:eastAsia="pl-PL"/>
      </w:rPr>
      <w:drawing>
        <wp:anchor distT="0" distB="0" distL="114300" distR="114300" simplePos="0" relativeHeight="251658240" behindDoc="0" locked="0" layoutInCell="1" allowOverlap="1" wp14:anchorId="1F5B3C40" wp14:editId="3F27E5E7">
          <wp:simplePos x="0" y="0"/>
          <wp:positionH relativeFrom="margin">
            <wp:posOffset>152400</wp:posOffset>
          </wp:positionH>
          <wp:positionV relativeFrom="page">
            <wp:posOffset>480695</wp:posOffset>
          </wp:positionV>
          <wp:extent cx="5760720" cy="553085"/>
          <wp:effectExtent l="0" t="0" r="0" b="0"/>
          <wp:wrapTopAndBottom/>
          <wp:docPr id="2"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5EADC" w14:textId="49C1C269" w:rsidR="00C551A7" w:rsidRPr="00461A95" w:rsidRDefault="00C551A7" w:rsidP="00461A95">
    <w:pPr>
      <w:pStyle w:val="Nagwek"/>
    </w:pPr>
    <w:r>
      <w:rPr>
        <w:noProof/>
        <w:lang w:eastAsia="pl-PL"/>
      </w:rPr>
      <w:drawing>
        <wp:anchor distT="0" distB="0" distL="114300" distR="114300" simplePos="0" relativeHeight="251657216" behindDoc="0" locked="0" layoutInCell="1" allowOverlap="1" wp14:anchorId="0A2315E3" wp14:editId="4842E7C1">
          <wp:simplePos x="0" y="0"/>
          <wp:positionH relativeFrom="margin">
            <wp:posOffset>0</wp:posOffset>
          </wp:positionH>
          <wp:positionV relativeFrom="page">
            <wp:posOffset>328295</wp:posOffset>
          </wp:positionV>
          <wp:extent cx="5760720" cy="553085"/>
          <wp:effectExtent l="0" t="0" r="0" b="0"/>
          <wp:wrapTopAndBottom/>
          <wp:docPr id="1"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530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6"/>
    <w:multiLevelType w:val="singleLevel"/>
    <w:tmpl w:val="00000006"/>
    <w:name w:val="WW8Num6"/>
    <w:lvl w:ilvl="0">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abstractNum>
  <w:abstractNum w:abstractNumId="2" w15:restartNumberingAfterBreak="0">
    <w:nsid w:val="0000000D"/>
    <w:multiLevelType w:val="singleLevel"/>
    <w:tmpl w:val="0000000D"/>
    <w:name w:val="WW8Num13"/>
    <w:lvl w:ilvl="0">
      <w:start w:val="1"/>
      <w:numFmt w:val="decimal"/>
      <w:lvlText w:val="%1."/>
      <w:lvlJc w:val="left"/>
      <w:pPr>
        <w:tabs>
          <w:tab w:val="num" w:pos="1440"/>
        </w:tabs>
        <w:ind w:left="1440" w:hanging="360"/>
      </w:pPr>
      <w:rPr>
        <w:rFonts w:ascii="Times New Roman" w:eastAsia="Times New Roman" w:hAnsi="Times New Roman" w:cs="Times New Roman" w:hint="default"/>
        <w:bCs/>
        <w:sz w:val="24"/>
        <w:szCs w:val="24"/>
        <w:lang w:val="x-none"/>
      </w:rPr>
    </w:lvl>
  </w:abstractNum>
  <w:abstractNum w:abstractNumId="3" w15:restartNumberingAfterBreak="0">
    <w:nsid w:val="0000000E"/>
    <w:multiLevelType w:val="multilevel"/>
    <w:tmpl w:val="AF0E52B2"/>
    <w:name w:val="WW8Num14"/>
    <w:lvl w:ilvl="0">
      <w:start w:val="1"/>
      <w:numFmt w:val="decimal"/>
      <w:lvlText w:val="%1)"/>
      <w:lvlJc w:val="left"/>
      <w:pPr>
        <w:tabs>
          <w:tab w:val="num" w:pos="1364"/>
        </w:tabs>
        <w:ind w:left="1420" w:hanging="340"/>
      </w:pPr>
      <w:rPr>
        <w:rFonts w:ascii="Times New Roman" w:eastAsia="Times New Roman" w:hAnsi="Times New Roman" w:cs="Times New Roman" w:hint="default"/>
        <w:sz w:val="24"/>
        <w:szCs w:val="24"/>
      </w:rPr>
    </w:lvl>
    <w:lvl w:ilvl="1">
      <w:start w:val="1"/>
      <w:numFmt w:val="lowerLetter"/>
      <w:lvlText w:val="%2."/>
      <w:lvlJc w:val="left"/>
      <w:pPr>
        <w:tabs>
          <w:tab w:val="num" w:pos="1800"/>
        </w:tabs>
        <w:ind w:left="1800" w:hanging="360"/>
      </w:pPr>
      <w:rPr>
        <w:rFonts w:ascii="Times New Roman" w:eastAsia="Times New Roman" w:hAnsi="Times New Roman" w:cs="Times New Roman" w:hint="default"/>
        <w:color w:val="auto"/>
        <w:sz w:val="24"/>
        <w:szCs w:val="24"/>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4" w15:restartNumberingAfterBreak="0">
    <w:nsid w:val="0000001B"/>
    <w:multiLevelType w:val="multilevel"/>
    <w:tmpl w:val="700C18D2"/>
    <w:name w:val="WW8Num29"/>
    <w:lvl w:ilvl="0">
      <w:start w:val="1"/>
      <w:numFmt w:val="decimal"/>
      <w:lvlText w:val="%1."/>
      <w:lvlJc w:val="left"/>
      <w:pPr>
        <w:tabs>
          <w:tab w:val="num" w:pos="4472"/>
        </w:tabs>
        <w:ind w:left="4472" w:hanging="360"/>
      </w:pPr>
      <w:rPr>
        <w:rFonts w:cs="Times New Roman"/>
        <w:color w:val="auto"/>
      </w:rPr>
    </w:lvl>
    <w:lvl w:ilvl="1">
      <w:start w:val="1"/>
      <w:numFmt w:val="decimal"/>
      <w:lvlText w:val="%2)"/>
      <w:lvlJc w:val="left"/>
      <w:pPr>
        <w:ind w:left="720"/>
      </w:pPr>
      <w:rPr>
        <w:rFonts w:ascii="Arial" w:eastAsia="Times New Roman" w:hAnsi="Arial"/>
        <w:b w:val="0"/>
        <w:bCs w:val="0"/>
        <w:i w:val="0"/>
        <w:iCs w:val="0"/>
        <w:strike w:val="0"/>
        <w:dstrike w:val="0"/>
        <w:color w:val="000000"/>
        <w:sz w:val="20"/>
        <w:szCs w:val="20"/>
        <w:u w:val="none"/>
        <w:vertAlign w:val="baseline"/>
      </w:rPr>
    </w:lvl>
    <w:lvl w:ilvl="2">
      <w:start w:val="1"/>
      <w:numFmt w:val="lowerRoman"/>
      <w:lvlText w:val="%3"/>
      <w:lvlJc w:val="left"/>
      <w:pPr>
        <w:ind w:left="1440"/>
      </w:pPr>
      <w:rPr>
        <w:rFonts w:ascii="Arial" w:eastAsia="Times New Roman" w:hAnsi="Arial"/>
        <w:b w:val="0"/>
        <w:bCs w:val="0"/>
        <w:i w:val="0"/>
        <w:iCs w:val="0"/>
        <w:strike w:val="0"/>
        <w:dstrike w:val="0"/>
        <w:color w:val="000000"/>
        <w:sz w:val="20"/>
        <w:szCs w:val="20"/>
        <w:u w:val="none"/>
        <w:vertAlign w:val="baseline"/>
      </w:rPr>
    </w:lvl>
    <w:lvl w:ilvl="3">
      <w:start w:val="1"/>
      <w:numFmt w:val="decimal"/>
      <w:lvlText w:val="%4"/>
      <w:lvlJc w:val="left"/>
      <w:pPr>
        <w:ind w:left="2160"/>
      </w:pPr>
      <w:rPr>
        <w:rFonts w:ascii="Arial" w:eastAsia="Times New Roman" w:hAnsi="Arial"/>
        <w:b w:val="0"/>
        <w:bCs w:val="0"/>
        <w:i w:val="0"/>
        <w:iCs w:val="0"/>
        <w:strike w:val="0"/>
        <w:dstrike w:val="0"/>
        <w:color w:val="000000"/>
        <w:sz w:val="20"/>
        <w:szCs w:val="20"/>
        <w:u w:val="none"/>
        <w:vertAlign w:val="baseline"/>
      </w:rPr>
    </w:lvl>
    <w:lvl w:ilvl="4">
      <w:start w:val="1"/>
      <w:numFmt w:val="lowerLetter"/>
      <w:lvlText w:val="%5"/>
      <w:lvlJc w:val="left"/>
      <w:pPr>
        <w:ind w:left="2880"/>
      </w:pPr>
      <w:rPr>
        <w:rFonts w:ascii="Arial" w:eastAsia="Times New Roman" w:hAnsi="Arial"/>
        <w:b w:val="0"/>
        <w:bCs w:val="0"/>
        <w:i w:val="0"/>
        <w:iCs w:val="0"/>
        <w:strike w:val="0"/>
        <w:dstrike w:val="0"/>
        <w:color w:val="000000"/>
        <w:sz w:val="20"/>
        <w:szCs w:val="20"/>
        <w:u w:val="none"/>
        <w:vertAlign w:val="baseline"/>
      </w:rPr>
    </w:lvl>
    <w:lvl w:ilvl="5">
      <w:start w:val="1"/>
      <w:numFmt w:val="lowerRoman"/>
      <w:lvlText w:val="%6"/>
      <w:lvlJc w:val="left"/>
      <w:pPr>
        <w:ind w:left="3600"/>
      </w:pPr>
      <w:rPr>
        <w:rFonts w:ascii="Arial" w:eastAsia="Times New Roman" w:hAnsi="Arial"/>
        <w:b w:val="0"/>
        <w:bCs w:val="0"/>
        <w:i w:val="0"/>
        <w:iCs w:val="0"/>
        <w:strike w:val="0"/>
        <w:dstrike w:val="0"/>
        <w:color w:val="000000"/>
        <w:sz w:val="20"/>
        <w:szCs w:val="20"/>
        <w:u w:val="none"/>
        <w:vertAlign w:val="baseline"/>
      </w:rPr>
    </w:lvl>
    <w:lvl w:ilvl="6">
      <w:start w:val="1"/>
      <w:numFmt w:val="decimal"/>
      <w:lvlText w:val="%7"/>
      <w:lvlJc w:val="left"/>
      <w:pPr>
        <w:ind w:left="4320"/>
      </w:pPr>
      <w:rPr>
        <w:rFonts w:ascii="Arial" w:eastAsia="Times New Roman" w:hAnsi="Arial"/>
        <w:b w:val="0"/>
        <w:bCs w:val="0"/>
        <w:i w:val="0"/>
        <w:iCs w:val="0"/>
        <w:strike w:val="0"/>
        <w:dstrike w:val="0"/>
        <w:color w:val="000000"/>
        <w:sz w:val="20"/>
        <w:szCs w:val="20"/>
        <w:u w:val="none"/>
        <w:vertAlign w:val="baseline"/>
      </w:rPr>
    </w:lvl>
    <w:lvl w:ilvl="7">
      <w:start w:val="1"/>
      <w:numFmt w:val="lowerLetter"/>
      <w:lvlText w:val="%8"/>
      <w:lvlJc w:val="left"/>
      <w:pPr>
        <w:ind w:left="5040"/>
      </w:pPr>
      <w:rPr>
        <w:rFonts w:ascii="Arial" w:eastAsia="Times New Roman" w:hAnsi="Arial"/>
        <w:b w:val="0"/>
        <w:bCs w:val="0"/>
        <w:i w:val="0"/>
        <w:iCs w:val="0"/>
        <w:strike w:val="0"/>
        <w:dstrike w:val="0"/>
        <w:color w:val="000000"/>
        <w:sz w:val="20"/>
        <w:szCs w:val="20"/>
        <w:u w:val="none"/>
        <w:vertAlign w:val="baseline"/>
      </w:rPr>
    </w:lvl>
    <w:lvl w:ilvl="8">
      <w:start w:val="1"/>
      <w:numFmt w:val="lowerRoman"/>
      <w:lvlText w:val="%9"/>
      <w:lvlJc w:val="left"/>
      <w:pPr>
        <w:ind w:left="5760"/>
      </w:pPr>
      <w:rPr>
        <w:rFonts w:ascii="Arial" w:eastAsia="Times New Roman" w:hAnsi="Arial"/>
        <w:b w:val="0"/>
        <w:bCs w:val="0"/>
        <w:i w:val="0"/>
        <w:iCs w:val="0"/>
        <w:strike w:val="0"/>
        <w:dstrike w:val="0"/>
        <w:color w:val="000000"/>
        <w:sz w:val="20"/>
        <w:szCs w:val="20"/>
        <w:u w:val="none"/>
        <w:vertAlign w:val="baseline"/>
      </w:rPr>
    </w:lvl>
  </w:abstractNum>
  <w:abstractNum w:abstractNumId="5" w15:restartNumberingAfterBreak="0">
    <w:nsid w:val="00000020"/>
    <w:multiLevelType w:val="multilevel"/>
    <w:tmpl w:val="8708B272"/>
    <w:name w:val="WW8Num34"/>
    <w:lvl w:ilvl="0">
      <w:start w:val="8"/>
      <w:numFmt w:val="decimal"/>
      <w:lvlText w:val="%1."/>
      <w:lvlJc w:val="left"/>
      <w:pPr>
        <w:tabs>
          <w:tab w:val="num" w:pos="720"/>
        </w:tabs>
        <w:ind w:left="720" w:hanging="360"/>
      </w:pPr>
      <w:rPr>
        <w:rFonts w:hint="default"/>
        <w:b w:val="0"/>
        <w:i w:val="0"/>
      </w:rPr>
    </w:lvl>
    <w:lvl w:ilvl="1">
      <w:start w:val="1"/>
      <w:numFmt w:val="lowerLetter"/>
      <w:lvlText w:val="%2."/>
      <w:lvlJc w:val="left"/>
      <w:pPr>
        <w:tabs>
          <w:tab w:val="num" w:pos="1440"/>
        </w:tabs>
        <w:ind w:left="1440" w:hanging="360"/>
      </w:pPr>
      <w:rPr>
        <w:rFonts w:hint="default"/>
        <w:color w:val="auto"/>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6" w15:restartNumberingAfterBreak="0">
    <w:nsid w:val="00000021"/>
    <w:multiLevelType w:val="multilevel"/>
    <w:tmpl w:val="00000021"/>
    <w:name w:val="WW8Num35"/>
    <w:lvl w:ilvl="0">
      <w:start w:val="5"/>
      <w:numFmt w:val="decimal"/>
      <w:lvlText w:val="%1."/>
      <w:lvlJc w:val="left"/>
      <w:pPr>
        <w:tabs>
          <w:tab w:val="num" w:pos="0"/>
        </w:tabs>
        <w:ind w:left="1060" w:hanging="360"/>
      </w:pPr>
      <w:rPr>
        <w:rFonts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23"/>
    <w:multiLevelType w:val="multilevel"/>
    <w:tmpl w:val="53AA2E1A"/>
    <w:lvl w:ilvl="0">
      <w:start w:val="15"/>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C2424E"/>
    <w:multiLevelType w:val="multilevel"/>
    <w:tmpl w:val="DABE409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1BE05EE"/>
    <w:multiLevelType w:val="hybridMultilevel"/>
    <w:tmpl w:val="78E68902"/>
    <w:lvl w:ilvl="0" w:tplc="7E4EE2A6">
      <w:start w:val="1"/>
      <w:numFmt w:val="decimal"/>
      <w:lvlText w:val="%1)"/>
      <w:lvlJc w:val="left"/>
      <w:pPr>
        <w:ind w:left="643"/>
      </w:pPr>
      <w:rPr>
        <w:rFonts w:ascii="Times New Roman" w:eastAsia="Times New Roman" w:hAnsi="Times New Roman" w:hint="default"/>
        <w:b w:val="0"/>
        <w:bCs w:val="0"/>
        <w:i w:val="0"/>
        <w:iCs w:val="0"/>
        <w:strike w:val="0"/>
        <w:dstrike w:val="0"/>
        <w:color w:val="000000"/>
        <w:sz w:val="24"/>
        <w:szCs w:val="24"/>
        <w:u w:val="none"/>
        <w:vertAlign w:val="baseline"/>
      </w:rPr>
    </w:lvl>
    <w:lvl w:ilvl="1" w:tplc="FD403A12">
      <w:start w:val="1"/>
      <w:numFmt w:val="decimal"/>
      <w:lvlText w:val="%2)"/>
      <w:lvlJc w:val="left"/>
      <w:pPr>
        <w:ind w:left="1212"/>
      </w:pPr>
      <w:rPr>
        <w:rFonts w:ascii="Arial" w:eastAsia="Times New Roman" w:hAnsi="Arial"/>
        <w:b w:val="0"/>
        <w:bCs w:val="0"/>
        <w:i w:val="0"/>
        <w:iCs w:val="0"/>
        <w:strike w:val="0"/>
        <w:dstrike w:val="0"/>
        <w:color w:val="000000"/>
        <w:sz w:val="20"/>
        <w:szCs w:val="20"/>
        <w:u w:val="none"/>
        <w:vertAlign w:val="baseline"/>
      </w:rPr>
    </w:lvl>
    <w:lvl w:ilvl="2" w:tplc="153E59E8">
      <w:start w:val="1"/>
      <w:numFmt w:val="lowerRoman"/>
      <w:lvlText w:val="%3"/>
      <w:lvlJc w:val="left"/>
      <w:pPr>
        <w:ind w:left="1932"/>
      </w:pPr>
      <w:rPr>
        <w:rFonts w:ascii="Arial" w:eastAsia="Times New Roman" w:hAnsi="Arial"/>
        <w:b w:val="0"/>
        <w:bCs w:val="0"/>
        <w:i w:val="0"/>
        <w:iCs w:val="0"/>
        <w:strike w:val="0"/>
        <w:dstrike w:val="0"/>
        <w:color w:val="000000"/>
        <w:sz w:val="20"/>
        <w:szCs w:val="20"/>
        <w:u w:val="none"/>
        <w:vertAlign w:val="baseline"/>
      </w:rPr>
    </w:lvl>
    <w:lvl w:ilvl="3" w:tplc="8F426B7C">
      <w:start w:val="1"/>
      <w:numFmt w:val="decimal"/>
      <w:lvlText w:val="%4"/>
      <w:lvlJc w:val="left"/>
      <w:pPr>
        <w:ind w:left="2652"/>
      </w:pPr>
      <w:rPr>
        <w:rFonts w:ascii="Arial" w:eastAsia="Times New Roman" w:hAnsi="Arial"/>
        <w:b w:val="0"/>
        <w:bCs w:val="0"/>
        <w:i w:val="0"/>
        <w:iCs w:val="0"/>
        <w:strike w:val="0"/>
        <w:dstrike w:val="0"/>
        <w:color w:val="000000"/>
        <w:sz w:val="20"/>
        <w:szCs w:val="20"/>
        <w:u w:val="none"/>
        <w:vertAlign w:val="baseline"/>
      </w:rPr>
    </w:lvl>
    <w:lvl w:ilvl="4" w:tplc="F6F6FE0A">
      <w:start w:val="1"/>
      <w:numFmt w:val="lowerLetter"/>
      <w:lvlText w:val="%5"/>
      <w:lvlJc w:val="left"/>
      <w:pPr>
        <w:ind w:left="3372"/>
      </w:pPr>
      <w:rPr>
        <w:rFonts w:ascii="Arial" w:eastAsia="Times New Roman" w:hAnsi="Arial"/>
        <w:b w:val="0"/>
        <w:bCs w:val="0"/>
        <w:i w:val="0"/>
        <w:iCs w:val="0"/>
        <w:strike w:val="0"/>
        <w:dstrike w:val="0"/>
        <w:color w:val="000000"/>
        <w:sz w:val="20"/>
        <w:szCs w:val="20"/>
        <w:u w:val="none"/>
        <w:vertAlign w:val="baseline"/>
      </w:rPr>
    </w:lvl>
    <w:lvl w:ilvl="5" w:tplc="6C184E1C">
      <w:start w:val="1"/>
      <w:numFmt w:val="lowerRoman"/>
      <w:lvlText w:val="%6"/>
      <w:lvlJc w:val="left"/>
      <w:pPr>
        <w:ind w:left="4092"/>
      </w:pPr>
      <w:rPr>
        <w:rFonts w:ascii="Arial" w:eastAsia="Times New Roman" w:hAnsi="Arial"/>
        <w:b w:val="0"/>
        <w:bCs w:val="0"/>
        <w:i w:val="0"/>
        <w:iCs w:val="0"/>
        <w:strike w:val="0"/>
        <w:dstrike w:val="0"/>
        <w:color w:val="000000"/>
        <w:sz w:val="20"/>
        <w:szCs w:val="20"/>
        <w:u w:val="none"/>
        <w:vertAlign w:val="baseline"/>
      </w:rPr>
    </w:lvl>
    <w:lvl w:ilvl="6" w:tplc="D7F43154">
      <w:start w:val="1"/>
      <w:numFmt w:val="decimal"/>
      <w:lvlText w:val="%7"/>
      <w:lvlJc w:val="left"/>
      <w:pPr>
        <w:ind w:left="4812"/>
      </w:pPr>
      <w:rPr>
        <w:rFonts w:ascii="Arial" w:eastAsia="Times New Roman" w:hAnsi="Arial"/>
        <w:b w:val="0"/>
        <w:bCs w:val="0"/>
        <w:i w:val="0"/>
        <w:iCs w:val="0"/>
        <w:strike w:val="0"/>
        <w:dstrike w:val="0"/>
        <w:color w:val="000000"/>
        <w:sz w:val="20"/>
        <w:szCs w:val="20"/>
        <w:u w:val="none"/>
        <w:vertAlign w:val="baseline"/>
      </w:rPr>
    </w:lvl>
    <w:lvl w:ilvl="7" w:tplc="EE109818">
      <w:start w:val="1"/>
      <w:numFmt w:val="lowerLetter"/>
      <w:lvlText w:val="%8"/>
      <w:lvlJc w:val="left"/>
      <w:pPr>
        <w:ind w:left="5532"/>
      </w:pPr>
      <w:rPr>
        <w:rFonts w:ascii="Arial" w:eastAsia="Times New Roman" w:hAnsi="Arial"/>
        <w:b w:val="0"/>
        <w:bCs w:val="0"/>
        <w:i w:val="0"/>
        <w:iCs w:val="0"/>
        <w:strike w:val="0"/>
        <w:dstrike w:val="0"/>
        <w:color w:val="000000"/>
        <w:sz w:val="20"/>
        <w:szCs w:val="20"/>
        <w:u w:val="none"/>
        <w:vertAlign w:val="baseline"/>
      </w:rPr>
    </w:lvl>
    <w:lvl w:ilvl="8" w:tplc="7E921C64">
      <w:start w:val="1"/>
      <w:numFmt w:val="lowerRoman"/>
      <w:lvlText w:val="%9"/>
      <w:lvlJc w:val="left"/>
      <w:pPr>
        <w:ind w:left="6252"/>
      </w:pPr>
      <w:rPr>
        <w:rFonts w:ascii="Arial" w:eastAsia="Times New Roman" w:hAnsi="Arial"/>
        <w:b w:val="0"/>
        <w:bCs w:val="0"/>
        <w:i w:val="0"/>
        <w:iCs w:val="0"/>
        <w:strike w:val="0"/>
        <w:dstrike w:val="0"/>
        <w:color w:val="000000"/>
        <w:sz w:val="20"/>
        <w:szCs w:val="20"/>
        <w:u w:val="none"/>
        <w:vertAlign w:val="baseline"/>
      </w:rPr>
    </w:lvl>
  </w:abstractNum>
  <w:abstractNum w:abstractNumId="10" w15:restartNumberingAfterBreak="0">
    <w:nsid w:val="04BF4363"/>
    <w:multiLevelType w:val="hybridMultilevel"/>
    <w:tmpl w:val="F0CA07FE"/>
    <w:lvl w:ilvl="0" w:tplc="1F5C8D34">
      <w:start w:val="1"/>
      <w:numFmt w:val="decimal"/>
      <w:lvlText w:val="%1)"/>
      <w:lvlJc w:val="left"/>
      <w:pPr>
        <w:ind w:left="1572"/>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0A59345D"/>
    <w:multiLevelType w:val="hybridMultilevel"/>
    <w:tmpl w:val="37C2557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BF603EB"/>
    <w:multiLevelType w:val="hybridMultilevel"/>
    <w:tmpl w:val="49E0656A"/>
    <w:lvl w:ilvl="0" w:tplc="33465FA6">
      <w:start w:val="1"/>
      <w:numFmt w:val="decimal"/>
      <w:lvlText w:val="%1)"/>
      <w:lvlJc w:val="left"/>
      <w:pPr>
        <w:ind w:left="1572"/>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CFC4E47"/>
    <w:multiLevelType w:val="hybridMultilevel"/>
    <w:tmpl w:val="2D66E65C"/>
    <w:lvl w:ilvl="0" w:tplc="02AE45E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FD403A12">
      <w:start w:val="1"/>
      <w:numFmt w:val="decimal"/>
      <w:lvlText w:val="%2)"/>
      <w:lvlJc w:val="left"/>
      <w:pPr>
        <w:ind w:left="852"/>
      </w:pPr>
      <w:rPr>
        <w:rFonts w:ascii="Arial" w:eastAsia="Times New Roman" w:hAnsi="Arial"/>
        <w:b w:val="0"/>
        <w:bCs w:val="0"/>
        <w:i w:val="0"/>
        <w:iCs w:val="0"/>
        <w:strike w:val="0"/>
        <w:dstrike w:val="0"/>
        <w:color w:val="000000"/>
        <w:sz w:val="20"/>
        <w:szCs w:val="20"/>
        <w:u w:val="none"/>
        <w:vertAlign w:val="baseline"/>
      </w:rPr>
    </w:lvl>
    <w:lvl w:ilvl="2" w:tplc="153E59E8">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8F426B7C">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F6F6FE0A">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6C184E1C">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D7F43154">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EE109818">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7E921C64">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14" w15:restartNumberingAfterBreak="0">
    <w:nsid w:val="11285FBC"/>
    <w:multiLevelType w:val="hybridMultilevel"/>
    <w:tmpl w:val="A080E7BA"/>
    <w:lvl w:ilvl="0" w:tplc="72B055EA">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EB862B30">
      <w:start w:val="1"/>
      <w:numFmt w:val="lowerLetter"/>
      <w:lvlText w:val="%2"/>
      <w:lvlJc w:val="left"/>
      <w:pPr>
        <w:ind w:left="1080"/>
      </w:pPr>
      <w:rPr>
        <w:rFonts w:ascii="Arial" w:eastAsia="Times New Roman" w:hAnsi="Arial"/>
        <w:b w:val="0"/>
        <w:bCs w:val="0"/>
        <w:i w:val="0"/>
        <w:iCs w:val="0"/>
        <w:strike w:val="0"/>
        <w:dstrike w:val="0"/>
        <w:color w:val="000000"/>
        <w:sz w:val="20"/>
        <w:szCs w:val="20"/>
        <w:u w:val="none"/>
        <w:vertAlign w:val="baseline"/>
      </w:rPr>
    </w:lvl>
    <w:lvl w:ilvl="2" w:tplc="46BABFB8">
      <w:start w:val="1"/>
      <w:numFmt w:val="lowerRoman"/>
      <w:lvlText w:val="%3"/>
      <w:lvlJc w:val="left"/>
      <w:pPr>
        <w:ind w:left="1800"/>
      </w:pPr>
      <w:rPr>
        <w:rFonts w:ascii="Arial" w:eastAsia="Times New Roman" w:hAnsi="Arial"/>
        <w:b w:val="0"/>
        <w:bCs w:val="0"/>
        <w:i w:val="0"/>
        <w:iCs w:val="0"/>
        <w:strike w:val="0"/>
        <w:dstrike w:val="0"/>
        <w:color w:val="000000"/>
        <w:sz w:val="20"/>
        <w:szCs w:val="20"/>
        <w:u w:val="none"/>
        <w:vertAlign w:val="baseline"/>
      </w:rPr>
    </w:lvl>
    <w:lvl w:ilvl="3" w:tplc="7778BC64">
      <w:start w:val="1"/>
      <w:numFmt w:val="decimal"/>
      <w:lvlText w:val="%4"/>
      <w:lvlJc w:val="left"/>
      <w:pPr>
        <w:ind w:left="2520"/>
      </w:pPr>
      <w:rPr>
        <w:rFonts w:ascii="Arial" w:eastAsia="Times New Roman" w:hAnsi="Arial"/>
        <w:b w:val="0"/>
        <w:bCs w:val="0"/>
        <w:i w:val="0"/>
        <w:iCs w:val="0"/>
        <w:strike w:val="0"/>
        <w:dstrike w:val="0"/>
        <w:color w:val="000000"/>
        <w:sz w:val="20"/>
        <w:szCs w:val="20"/>
        <w:u w:val="none"/>
        <w:vertAlign w:val="baseline"/>
      </w:rPr>
    </w:lvl>
    <w:lvl w:ilvl="4" w:tplc="C16CD6EA">
      <w:start w:val="1"/>
      <w:numFmt w:val="lowerLetter"/>
      <w:lvlText w:val="%5"/>
      <w:lvlJc w:val="left"/>
      <w:pPr>
        <w:ind w:left="3240"/>
      </w:pPr>
      <w:rPr>
        <w:rFonts w:ascii="Arial" w:eastAsia="Times New Roman" w:hAnsi="Arial"/>
        <w:b w:val="0"/>
        <w:bCs w:val="0"/>
        <w:i w:val="0"/>
        <w:iCs w:val="0"/>
        <w:strike w:val="0"/>
        <w:dstrike w:val="0"/>
        <w:color w:val="000000"/>
        <w:sz w:val="20"/>
        <w:szCs w:val="20"/>
        <w:u w:val="none"/>
        <w:vertAlign w:val="baseline"/>
      </w:rPr>
    </w:lvl>
    <w:lvl w:ilvl="5" w:tplc="68DC5F04">
      <w:start w:val="1"/>
      <w:numFmt w:val="lowerRoman"/>
      <w:lvlText w:val="%6"/>
      <w:lvlJc w:val="left"/>
      <w:pPr>
        <w:ind w:left="3960"/>
      </w:pPr>
      <w:rPr>
        <w:rFonts w:ascii="Arial" w:eastAsia="Times New Roman" w:hAnsi="Arial"/>
        <w:b w:val="0"/>
        <w:bCs w:val="0"/>
        <w:i w:val="0"/>
        <w:iCs w:val="0"/>
        <w:strike w:val="0"/>
        <w:dstrike w:val="0"/>
        <w:color w:val="000000"/>
        <w:sz w:val="20"/>
        <w:szCs w:val="20"/>
        <w:u w:val="none"/>
        <w:vertAlign w:val="baseline"/>
      </w:rPr>
    </w:lvl>
    <w:lvl w:ilvl="6" w:tplc="78609960">
      <w:start w:val="1"/>
      <w:numFmt w:val="decimal"/>
      <w:lvlText w:val="%7"/>
      <w:lvlJc w:val="left"/>
      <w:pPr>
        <w:ind w:left="4680"/>
      </w:pPr>
      <w:rPr>
        <w:rFonts w:ascii="Arial" w:eastAsia="Times New Roman" w:hAnsi="Arial"/>
        <w:b w:val="0"/>
        <w:bCs w:val="0"/>
        <w:i w:val="0"/>
        <w:iCs w:val="0"/>
        <w:strike w:val="0"/>
        <w:dstrike w:val="0"/>
        <w:color w:val="000000"/>
        <w:sz w:val="20"/>
        <w:szCs w:val="20"/>
        <w:u w:val="none"/>
        <w:vertAlign w:val="baseline"/>
      </w:rPr>
    </w:lvl>
    <w:lvl w:ilvl="7" w:tplc="A8683E00">
      <w:start w:val="1"/>
      <w:numFmt w:val="lowerLetter"/>
      <w:lvlText w:val="%8"/>
      <w:lvlJc w:val="left"/>
      <w:pPr>
        <w:ind w:left="5400"/>
      </w:pPr>
      <w:rPr>
        <w:rFonts w:ascii="Arial" w:eastAsia="Times New Roman" w:hAnsi="Arial"/>
        <w:b w:val="0"/>
        <w:bCs w:val="0"/>
        <w:i w:val="0"/>
        <w:iCs w:val="0"/>
        <w:strike w:val="0"/>
        <w:dstrike w:val="0"/>
        <w:color w:val="000000"/>
        <w:sz w:val="20"/>
        <w:szCs w:val="20"/>
        <w:u w:val="none"/>
        <w:vertAlign w:val="baseline"/>
      </w:rPr>
    </w:lvl>
    <w:lvl w:ilvl="8" w:tplc="F7C875D4">
      <w:start w:val="1"/>
      <w:numFmt w:val="lowerRoman"/>
      <w:lvlText w:val="%9"/>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15" w15:restartNumberingAfterBreak="0">
    <w:nsid w:val="21502C45"/>
    <w:multiLevelType w:val="hybridMultilevel"/>
    <w:tmpl w:val="2878D27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15:restartNumberingAfterBreak="0">
    <w:nsid w:val="216B3AED"/>
    <w:multiLevelType w:val="hybridMultilevel"/>
    <w:tmpl w:val="24541038"/>
    <w:lvl w:ilvl="0" w:tplc="5276133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36CECC18">
      <w:start w:val="1"/>
      <w:numFmt w:val="lowerLetter"/>
      <w:lvlText w:val="%2."/>
      <w:lvlJc w:val="left"/>
      <w:pPr>
        <w:ind w:left="720"/>
      </w:pPr>
      <w:rPr>
        <w:b w:val="0"/>
        <w:bCs w:val="0"/>
        <w:i w:val="0"/>
        <w:iCs w:val="0"/>
        <w:strike w:val="0"/>
        <w:dstrike w:val="0"/>
        <w:color w:val="000000"/>
        <w:sz w:val="24"/>
        <w:szCs w:val="24"/>
        <w:u w:val="none"/>
        <w:vertAlign w:val="baseline"/>
      </w:rPr>
    </w:lvl>
    <w:lvl w:ilvl="2" w:tplc="A5B22396">
      <w:start w:val="1"/>
      <w:numFmt w:val="lowerLetter"/>
      <w:lvlText w:val="%3)"/>
      <w:lvlJc w:val="left"/>
      <w:pPr>
        <w:ind w:left="993"/>
      </w:pPr>
      <w:rPr>
        <w:rFonts w:ascii="Times New Roman" w:eastAsia="Times New Roman" w:hAnsi="Times New Roman"/>
        <w:b w:val="0"/>
        <w:bCs w:val="0"/>
        <w:i w:val="0"/>
        <w:iCs w:val="0"/>
        <w:strike w:val="0"/>
        <w:dstrike w:val="0"/>
        <w:color w:val="000000"/>
        <w:sz w:val="24"/>
        <w:szCs w:val="24"/>
        <w:u w:val="none"/>
        <w:vertAlign w:val="baseline"/>
      </w:rPr>
    </w:lvl>
    <w:lvl w:ilvl="3" w:tplc="41326AB8">
      <w:start w:val="1"/>
      <w:numFmt w:val="decimal"/>
      <w:lvlText w:val="%4"/>
      <w:lvlJc w:val="left"/>
      <w:pPr>
        <w:ind w:left="1853"/>
      </w:pPr>
      <w:rPr>
        <w:rFonts w:ascii="Arial" w:eastAsia="Times New Roman" w:hAnsi="Arial"/>
        <w:b w:val="0"/>
        <w:bCs w:val="0"/>
        <w:i w:val="0"/>
        <w:iCs w:val="0"/>
        <w:strike w:val="0"/>
        <w:dstrike w:val="0"/>
        <w:color w:val="000000"/>
        <w:sz w:val="20"/>
        <w:szCs w:val="20"/>
        <w:u w:val="none"/>
        <w:vertAlign w:val="baseline"/>
      </w:rPr>
    </w:lvl>
    <w:lvl w:ilvl="4" w:tplc="976C77EE">
      <w:start w:val="1"/>
      <w:numFmt w:val="lowerLetter"/>
      <w:lvlText w:val="%5"/>
      <w:lvlJc w:val="left"/>
      <w:pPr>
        <w:ind w:left="2573"/>
      </w:pPr>
      <w:rPr>
        <w:rFonts w:ascii="Arial" w:eastAsia="Times New Roman" w:hAnsi="Arial"/>
        <w:b w:val="0"/>
        <w:bCs w:val="0"/>
        <w:i w:val="0"/>
        <w:iCs w:val="0"/>
        <w:strike w:val="0"/>
        <w:dstrike w:val="0"/>
        <w:color w:val="000000"/>
        <w:sz w:val="20"/>
        <w:szCs w:val="20"/>
        <w:u w:val="none"/>
        <w:vertAlign w:val="baseline"/>
      </w:rPr>
    </w:lvl>
    <w:lvl w:ilvl="5" w:tplc="5C50E042">
      <w:start w:val="1"/>
      <w:numFmt w:val="lowerRoman"/>
      <w:lvlText w:val="%6"/>
      <w:lvlJc w:val="left"/>
      <w:pPr>
        <w:ind w:left="3293"/>
      </w:pPr>
      <w:rPr>
        <w:rFonts w:ascii="Arial" w:eastAsia="Times New Roman" w:hAnsi="Arial"/>
        <w:b w:val="0"/>
        <w:bCs w:val="0"/>
        <w:i w:val="0"/>
        <w:iCs w:val="0"/>
        <w:strike w:val="0"/>
        <w:dstrike w:val="0"/>
        <w:color w:val="000000"/>
        <w:sz w:val="20"/>
        <w:szCs w:val="20"/>
        <w:u w:val="none"/>
        <w:vertAlign w:val="baseline"/>
      </w:rPr>
    </w:lvl>
    <w:lvl w:ilvl="6" w:tplc="CE680948">
      <w:start w:val="1"/>
      <w:numFmt w:val="decimal"/>
      <w:lvlText w:val="%7"/>
      <w:lvlJc w:val="left"/>
      <w:pPr>
        <w:ind w:left="4013"/>
      </w:pPr>
      <w:rPr>
        <w:rFonts w:ascii="Arial" w:eastAsia="Times New Roman" w:hAnsi="Arial"/>
        <w:b w:val="0"/>
        <w:bCs w:val="0"/>
        <w:i w:val="0"/>
        <w:iCs w:val="0"/>
        <w:strike w:val="0"/>
        <w:dstrike w:val="0"/>
        <w:color w:val="000000"/>
        <w:sz w:val="20"/>
        <w:szCs w:val="20"/>
        <w:u w:val="none"/>
        <w:vertAlign w:val="baseline"/>
      </w:rPr>
    </w:lvl>
    <w:lvl w:ilvl="7" w:tplc="76A2B752">
      <w:start w:val="1"/>
      <w:numFmt w:val="lowerLetter"/>
      <w:lvlText w:val="%8"/>
      <w:lvlJc w:val="left"/>
      <w:pPr>
        <w:ind w:left="4733"/>
      </w:pPr>
      <w:rPr>
        <w:rFonts w:ascii="Arial" w:eastAsia="Times New Roman" w:hAnsi="Arial"/>
        <w:b w:val="0"/>
        <w:bCs w:val="0"/>
        <w:i w:val="0"/>
        <w:iCs w:val="0"/>
        <w:strike w:val="0"/>
        <w:dstrike w:val="0"/>
        <w:color w:val="000000"/>
        <w:sz w:val="20"/>
        <w:szCs w:val="20"/>
        <w:u w:val="none"/>
        <w:vertAlign w:val="baseline"/>
      </w:rPr>
    </w:lvl>
    <w:lvl w:ilvl="8" w:tplc="50C65104">
      <w:start w:val="1"/>
      <w:numFmt w:val="lowerRoman"/>
      <w:lvlText w:val="%9"/>
      <w:lvlJc w:val="left"/>
      <w:pPr>
        <w:ind w:left="5453"/>
      </w:pPr>
      <w:rPr>
        <w:rFonts w:ascii="Arial" w:eastAsia="Times New Roman" w:hAnsi="Arial"/>
        <w:b w:val="0"/>
        <w:bCs w:val="0"/>
        <w:i w:val="0"/>
        <w:iCs w:val="0"/>
        <w:strike w:val="0"/>
        <w:dstrike w:val="0"/>
        <w:color w:val="000000"/>
        <w:sz w:val="20"/>
        <w:szCs w:val="20"/>
        <w:u w:val="none"/>
        <w:vertAlign w:val="baseline"/>
      </w:rPr>
    </w:lvl>
  </w:abstractNum>
  <w:abstractNum w:abstractNumId="17" w15:restartNumberingAfterBreak="0">
    <w:nsid w:val="23FC248D"/>
    <w:multiLevelType w:val="hybridMultilevel"/>
    <w:tmpl w:val="50CC13B4"/>
    <w:lvl w:ilvl="0" w:tplc="91A26F36">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7D9C6648">
      <w:start w:val="1"/>
      <w:numFmt w:val="lowerLetter"/>
      <w:lvlText w:val="%2"/>
      <w:lvlJc w:val="left"/>
      <w:pPr>
        <w:ind w:left="1080"/>
      </w:pPr>
      <w:rPr>
        <w:rFonts w:ascii="Arial" w:eastAsia="Times New Roman" w:hAnsi="Arial"/>
        <w:b w:val="0"/>
        <w:bCs w:val="0"/>
        <w:i w:val="0"/>
        <w:iCs w:val="0"/>
        <w:strike w:val="0"/>
        <w:dstrike w:val="0"/>
        <w:color w:val="000000"/>
        <w:sz w:val="20"/>
        <w:szCs w:val="20"/>
        <w:u w:val="none"/>
        <w:vertAlign w:val="baseline"/>
      </w:rPr>
    </w:lvl>
    <w:lvl w:ilvl="2" w:tplc="5A3C2894">
      <w:start w:val="1"/>
      <w:numFmt w:val="lowerRoman"/>
      <w:lvlText w:val="%3"/>
      <w:lvlJc w:val="left"/>
      <w:pPr>
        <w:ind w:left="1800"/>
      </w:pPr>
      <w:rPr>
        <w:rFonts w:ascii="Arial" w:eastAsia="Times New Roman" w:hAnsi="Arial"/>
        <w:b w:val="0"/>
        <w:bCs w:val="0"/>
        <w:i w:val="0"/>
        <w:iCs w:val="0"/>
        <w:strike w:val="0"/>
        <w:dstrike w:val="0"/>
        <w:color w:val="000000"/>
        <w:sz w:val="20"/>
        <w:szCs w:val="20"/>
        <w:u w:val="none"/>
        <w:vertAlign w:val="baseline"/>
      </w:rPr>
    </w:lvl>
    <w:lvl w:ilvl="3" w:tplc="F9EEC2FC">
      <w:start w:val="1"/>
      <w:numFmt w:val="decimal"/>
      <w:lvlText w:val="%4"/>
      <w:lvlJc w:val="left"/>
      <w:pPr>
        <w:ind w:left="2520"/>
      </w:pPr>
      <w:rPr>
        <w:rFonts w:ascii="Arial" w:eastAsia="Times New Roman" w:hAnsi="Arial"/>
        <w:b w:val="0"/>
        <w:bCs w:val="0"/>
        <w:i w:val="0"/>
        <w:iCs w:val="0"/>
        <w:strike w:val="0"/>
        <w:dstrike w:val="0"/>
        <w:color w:val="000000"/>
        <w:sz w:val="20"/>
        <w:szCs w:val="20"/>
        <w:u w:val="none"/>
        <w:vertAlign w:val="baseline"/>
      </w:rPr>
    </w:lvl>
    <w:lvl w:ilvl="4" w:tplc="E58CAF7A">
      <w:start w:val="1"/>
      <w:numFmt w:val="lowerLetter"/>
      <w:lvlText w:val="%5"/>
      <w:lvlJc w:val="left"/>
      <w:pPr>
        <w:ind w:left="3240"/>
      </w:pPr>
      <w:rPr>
        <w:rFonts w:ascii="Arial" w:eastAsia="Times New Roman" w:hAnsi="Arial"/>
        <w:b w:val="0"/>
        <w:bCs w:val="0"/>
        <w:i w:val="0"/>
        <w:iCs w:val="0"/>
        <w:strike w:val="0"/>
        <w:dstrike w:val="0"/>
        <w:color w:val="000000"/>
        <w:sz w:val="20"/>
        <w:szCs w:val="20"/>
        <w:u w:val="none"/>
        <w:vertAlign w:val="baseline"/>
      </w:rPr>
    </w:lvl>
    <w:lvl w:ilvl="5" w:tplc="77B4D2EE">
      <w:start w:val="1"/>
      <w:numFmt w:val="lowerRoman"/>
      <w:lvlText w:val="%6"/>
      <w:lvlJc w:val="left"/>
      <w:pPr>
        <w:ind w:left="3960"/>
      </w:pPr>
      <w:rPr>
        <w:rFonts w:ascii="Arial" w:eastAsia="Times New Roman" w:hAnsi="Arial"/>
        <w:b w:val="0"/>
        <w:bCs w:val="0"/>
        <w:i w:val="0"/>
        <w:iCs w:val="0"/>
        <w:strike w:val="0"/>
        <w:dstrike w:val="0"/>
        <w:color w:val="000000"/>
        <w:sz w:val="20"/>
        <w:szCs w:val="20"/>
        <w:u w:val="none"/>
        <w:vertAlign w:val="baseline"/>
      </w:rPr>
    </w:lvl>
    <w:lvl w:ilvl="6" w:tplc="79CAB1B4">
      <w:start w:val="1"/>
      <w:numFmt w:val="decimal"/>
      <w:lvlText w:val="%7"/>
      <w:lvlJc w:val="left"/>
      <w:pPr>
        <w:ind w:left="4680"/>
      </w:pPr>
      <w:rPr>
        <w:rFonts w:ascii="Arial" w:eastAsia="Times New Roman" w:hAnsi="Arial"/>
        <w:b w:val="0"/>
        <w:bCs w:val="0"/>
        <w:i w:val="0"/>
        <w:iCs w:val="0"/>
        <w:strike w:val="0"/>
        <w:dstrike w:val="0"/>
        <w:color w:val="000000"/>
        <w:sz w:val="20"/>
        <w:szCs w:val="20"/>
        <w:u w:val="none"/>
        <w:vertAlign w:val="baseline"/>
      </w:rPr>
    </w:lvl>
    <w:lvl w:ilvl="7" w:tplc="CF2082FA">
      <w:start w:val="1"/>
      <w:numFmt w:val="lowerLetter"/>
      <w:lvlText w:val="%8"/>
      <w:lvlJc w:val="left"/>
      <w:pPr>
        <w:ind w:left="5400"/>
      </w:pPr>
      <w:rPr>
        <w:rFonts w:ascii="Arial" w:eastAsia="Times New Roman" w:hAnsi="Arial"/>
        <w:b w:val="0"/>
        <w:bCs w:val="0"/>
        <w:i w:val="0"/>
        <w:iCs w:val="0"/>
        <w:strike w:val="0"/>
        <w:dstrike w:val="0"/>
        <w:color w:val="000000"/>
        <w:sz w:val="20"/>
        <w:szCs w:val="20"/>
        <w:u w:val="none"/>
        <w:vertAlign w:val="baseline"/>
      </w:rPr>
    </w:lvl>
    <w:lvl w:ilvl="8" w:tplc="33A49902">
      <w:start w:val="1"/>
      <w:numFmt w:val="lowerRoman"/>
      <w:lvlText w:val="%9"/>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18" w15:restartNumberingAfterBreak="0">
    <w:nsid w:val="25351DC6"/>
    <w:multiLevelType w:val="hybridMultilevel"/>
    <w:tmpl w:val="E83263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57A7E95"/>
    <w:multiLevelType w:val="hybridMultilevel"/>
    <w:tmpl w:val="51B27F22"/>
    <w:lvl w:ilvl="0" w:tplc="12186606">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80B4F8DA">
      <w:start w:val="1"/>
      <w:numFmt w:val="decimal"/>
      <w:lvlText w:val="%2)"/>
      <w:lvlJc w:val="left"/>
      <w:pPr>
        <w:ind w:left="720"/>
      </w:pPr>
      <w:rPr>
        <w:rFonts w:ascii="Arial" w:eastAsia="Times New Roman" w:hAnsi="Arial"/>
        <w:b w:val="0"/>
        <w:bCs w:val="0"/>
        <w:i w:val="0"/>
        <w:iCs w:val="0"/>
        <w:strike w:val="0"/>
        <w:dstrike w:val="0"/>
        <w:color w:val="000000"/>
        <w:sz w:val="20"/>
        <w:szCs w:val="20"/>
        <w:u w:val="none"/>
        <w:vertAlign w:val="baseline"/>
      </w:rPr>
    </w:lvl>
    <w:lvl w:ilvl="2" w:tplc="61D0EE7E">
      <w:start w:val="1"/>
      <w:numFmt w:val="lowerRoman"/>
      <w:lvlText w:val="%3"/>
      <w:lvlJc w:val="left"/>
      <w:pPr>
        <w:ind w:left="1440"/>
      </w:pPr>
      <w:rPr>
        <w:rFonts w:ascii="Arial" w:eastAsia="Times New Roman" w:hAnsi="Arial"/>
        <w:b w:val="0"/>
        <w:bCs w:val="0"/>
        <w:i w:val="0"/>
        <w:iCs w:val="0"/>
        <w:strike w:val="0"/>
        <w:dstrike w:val="0"/>
        <w:color w:val="000000"/>
        <w:sz w:val="20"/>
        <w:szCs w:val="20"/>
        <w:u w:val="none"/>
        <w:vertAlign w:val="baseline"/>
      </w:rPr>
    </w:lvl>
    <w:lvl w:ilvl="3" w:tplc="FD426D7C">
      <w:start w:val="1"/>
      <w:numFmt w:val="decimal"/>
      <w:lvlText w:val="%4"/>
      <w:lvlJc w:val="left"/>
      <w:pPr>
        <w:ind w:left="2160"/>
      </w:pPr>
      <w:rPr>
        <w:rFonts w:ascii="Arial" w:eastAsia="Times New Roman" w:hAnsi="Arial"/>
        <w:b w:val="0"/>
        <w:bCs w:val="0"/>
        <w:i w:val="0"/>
        <w:iCs w:val="0"/>
        <w:strike w:val="0"/>
        <w:dstrike w:val="0"/>
        <w:color w:val="000000"/>
        <w:sz w:val="20"/>
        <w:szCs w:val="20"/>
        <w:u w:val="none"/>
        <w:vertAlign w:val="baseline"/>
      </w:rPr>
    </w:lvl>
    <w:lvl w:ilvl="4" w:tplc="A3C8BC18">
      <w:start w:val="1"/>
      <w:numFmt w:val="lowerLetter"/>
      <w:lvlText w:val="%5"/>
      <w:lvlJc w:val="left"/>
      <w:pPr>
        <w:ind w:left="2880"/>
      </w:pPr>
      <w:rPr>
        <w:rFonts w:ascii="Arial" w:eastAsia="Times New Roman" w:hAnsi="Arial"/>
        <w:b w:val="0"/>
        <w:bCs w:val="0"/>
        <w:i w:val="0"/>
        <w:iCs w:val="0"/>
        <w:strike w:val="0"/>
        <w:dstrike w:val="0"/>
        <w:color w:val="000000"/>
        <w:sz w:val="20"/>
        <w:szCs w:val="20"/>
        <w:u w:val="none"/>
        <w:vertAlign w:val="baseline"/>
      </w:rPr>
    </w:lvl>
    <w:lvl w:ilvl="5" w:tplc="62D63992">
      <w:start w:val="1"/>
      <w:numFmt w:val="lowerRoman"/>
      <w:lvlText w:val="%6"/>
      <w:lvlJc w:val="left"/>
      <w:pPr>
        <w:ind w:left="3600"/>
      </w:pPr>
      <w:rPr>
        <w:rFonts w:ascii="Arial" w:eastAsia="Times New Roman" w:hAnsi="Arial"/>
        <w:b w:val="0"/>
        <w:bCs w:val="0"/>
        <w:i w:val="0"/>
        <w:iCs w:val="0"/>
        <w:strike w:val="0"/>
        <w:dstrike w:val="0"/>
        <w:color w:val="000000"/>
        <w:sz w:val="20"/>
        <w:szCs w:val="20"/>
        <w:u w:val="none"/>
        <w:vertAlign w:val="baseline"/>
      </w:rPr>
    </w:lvl>
    <w:lvl w:ilvl="6" w:tplc="FF1EAF6C">
      <w:start w:val="1"/>
      <w:numFmt w:val="decimal"/>
      <w:lvlText w:val="%7"/>
      <w:lvlJc w:val="left"/>
      <w:pPr>
        <w:ind w:left="4320"/>
      </w:pPr>
      <w:rPr>
        <w:rFonts w:ascii="Arial" w:eastAsia="Times New Roman" w:hAnsi="Arial"/>
        <w:b w:val="0"/>
        <w:bCs w:val="0"/>
        <w:i w:val="0"/>
        <w:iCs w:val="0"/>
        <w:strike w:val="0"/>
        <w:dstrike w:val="0"/>
        <w:color w:val="000000"/>
        <w:sz w:val="20"/>
        <w:szCs w:val="20"/>
        <w:u w:val="none"/>
        <w:vertAlign w:val="baseline"/>
      </w:rPr>
    </w:lvl>
    <w:lvl w:ilvl="7" w:tplc="6D76B4E6">
      <w:start w:val="1"/>
      <w:numFmt w:val="lowerLetter"/>
      <w:lvlText w:val="%8"/>
      <w:lvlJc w:val="left"/>
      <w:pPr>
        <w:ind w:left="5040"/>
      </w:pPr>
      <w:rPr>
        <w:rFonts w:ascii="Arial" w:eastAsia="Times New Roman" w:hAnsi="Arial"/>
        <w:b w:val="0"/>
        <w:bCs w:val="0"/>
        <w:i w:val="0"/>
        <w:iCs w:val="0"/>
        <w:strike w:val="0"/>
        <w:dstrike w:val="0"/>
        <w:color w:val="000000"/>
        <w:sz w:val="20"/>
        <w:szCs w:val="20"/>
        <w:u w:val="none"/>
        <w:vertAlign w:val="baseline"/>
      </w:rPr>
    </w:lvl>
    <w:lvl w:ilvl="8" w:tplc="4B9AD2C8">
      <w:start w:val="1"/>
      <w:numFmt w:val="lowerRoman"/>
      <w:lvlText w:val="%9"/>
      <w:lvlJc w:val="left"/>
      <w:pPr>
        <w:ind w:left="5760"/>
      </w:pPr>
      <w:rPr>
        <w:rFonts w:ascii="Arial" w:eastAsia="Times New Roman" w:hAnsi="Arial"/>
        <w:b w:val="0"/>
        <w:bCs w:val="0"/>
        <w:i w:val="0"/>
        <w:iCs w:val="0"/>
        <w:strike w:val="0"/>
        <w:dstrike w:val="0"/>
        <w:color w:val="000000"/>
        <w:sz w:val="20"/>
        <w:szCs w:val="20"/>
        <w:u w:val="none"/>
        <w:vertAlign w:val="baseline"/>
      </w:rPr>
    </w:lvl>
  </w:abstractNum>
  <w:abstractNum w:abstractNumId="20" w15:restartNumberingAfterBreak="0">
    <w:nsid w:val="285865D9"/>
    <w:multiLevelType w:val="hybridMultilevel"/>
    <w:tmpl w:val="567C34EA"/>
    <w:lvl w:ilvl="0" w:tplc="874C05A0">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252C5926">
      <w:start w:val="1"/>
      <w:numFmt w:val="lowerLetter"/>
      <w:lvlText w:val="%2"/>
      <w:lvlJc w:val="left"/>
      <w:pPr>
        <w:ind w:left="1080"/>
      </w:pPr>
      <w:rPr>
        <w:rFonts w:ascii="Arial" w:eastAsia="Times New Roman" w:hAnsi="Arial"/>
        <w:b w:val="0"/>
        <w:bCs w:val="0"/>
        <w:i w:val="0"/>
        <w:iCs w:val="0"/>
        <w:strike w:val="0"/>
        <w:dstrike w:val="0"/>
        <w:color w:val="000000"/>
        <w:sz w:val="20"/>
        <w:szCs w:val="20"/>
        <w:u w:val="none"/>
        <w:vertAlign w:val="baseline"/>
      </w:rPr>
    </w:lvl>
    <w:lvl w:ilvl="2" w:tplc="6A4EAF1A">
      <w:start w:val="1"/>
      <w:numFmt w:val="lowerRoman"/>
      <w:lvlText w:val="%3"/>
      <w:lvlJc w:val="left"/>
      <w:pPr>
        <w:ind w:left="1800"/>
      </w:pPr>
      <w:rPr>
        <w:rFonts w:ascii="Arial" w:eastAsia="Times New Roman" w:hAnsi="Arial"/>
        <w:b w:val="0"/>
        <w:bCs w:val="0"/>
        <w:i w:val="0"/>
        <w:iCs w:val="0"/>
        <w:strike w:val="0"/>
        <w:dstrike w:val="0"/>
        <w:color w:val="000000"/>
        <w:sz w:val="20"/>
        <w:szCs w:val="20"/>
        <w:u w:val="none"/>
        <w:vertAlign w:val="baseline"/>
      </w:rPr>
    </w:lvl>
    <w:lvl w:ilvl="3" w:tplc="05F4E5E8">
      <w:start w:val="1"/>
      <w:numFmt w:val="decimal"/>
      <w:lvlText w:val="%4"/>
      <w:lvlJc w:val="left"/>
      <w:pPr>
        <w:ind w:left="2520"/>
      </w:pPr>
      <w:rPr>
        <w:rFonts w:ascii="Arial" w:eastAsia="Times New Roman" w:hAnsi="Arial"/>
        <w:b w:val="0"/>
        <w:bCs w:val="0"/>
        <w:i w:val="0"/>
        <w:iCs w:val="0"/>
        <w:strike w:val="0"/>
        <w:dstrike w:val="0"/>
        <w:color w:val="000000"/>
        <w:sz w:val="20"/>
        <w:szCs w:val="20"/>
        <w:u w:val="none"/>
        <w:vertAlign w:val="baseline"/>
      </w:rPr>
    </w:lvl>
    <w:lvl w:ilvl="4" w:tplc="7B76DF04">
      <w:start w:val="1"/>
      <w:numFmt w:val="lowerLetter"/>
      <w:lvlText w:val="%5"/>
      <w:lvlJc w:val="left"/>
      <w:pPr>
        <w:ind w:left="3240"/>
      </w:pPr>
      <w:rPr>
        <w:rFonts w:ascii="Arial" w:eastAsia="Times New Roman" w:hAnsi="Arial"/>
        <w:b w:val="0"/>
        <w:bCs w:val="0"/>
        <w:i w:val="0"/>
        <w:iCs w:val="0"/>
        <w:strike w:val="0"/>
        <w:dstrike w:val="0"/>
        <w:color w:val="000000"/>
        <w:sz w:val="20"/>
        <w:szCs w:val="20"/>
        <w:u w:val="none"/>
        <w:vertAlign w:val="baseline"/>
      </w:rPr>
    </w:lvl>
    <w:lvl w:ilvl="5" w:tplc="1A7EDCFE">
      <w:start w:val="1"/>
      <w:numFmt w:val="lowerRoman"/>
      <w:lvlText w:val="%6"/>
      <w:lvlJc w:val="left"/>
      <w:pPr>
        <w:ind w:left="3960"/>
      </w:pPr>
      <w:rPr>
        <w:rFonts w:ascii="Arial" w:eastAsia="Times New Roman" w:hAnsi="Arial"/>
        <w:b w:val="0"/>
        <w:bCs w:val="0"/>
        <w:i w:val="0"/>
        <w:iCs w:val="0"/>
        <w:strike w:val="0"/>
        <w:dstrike w:val="0"/>
        <w:color w:val="000000"/>
        <w:sz w:val="20"/>
        <w:szCs w:val="20"/>
        <w:u w:val="none"/>
        <w:vertAlign w:val="baseline"/>
      </w:rPr>
    </w:lvl>
    <w:lvl w:ilvl="6" w:tplc="9E10414A">
      <w:start w:val="1"/>
      <w:numFmt w:val="decimal"/>
      <w:lvlText w:val="%7"/>
      <w:lvlJc w:val="left"/>
      <w:pPr>
        <w:ind w:left="4680"/>
      </w:pPr>
      <w:rPr>
        <w:rFonts w:ascii="Arial" w:eastAsia="Times New Roman" w:hAnsi="Arial"/>
        <w:b w:val="0"/>
        <w:bCs w:val="0"/>
        <w:i w:val="0"/>
        <w:iCs w:val="0"/>
        <w:strike w:val="0"/>
        <w:dstrike w:val="0"/>
        <w:color w:val="000000"/>
        <w:sz w:val="20"/>
        <w:szCs w:val="20"/>
        <w:u w:val="none"/>
        <w:vertAlign w:val="baseline"/>
      </w:rPr>
    </w:lvl>
    <w:lvl w:ilvl="7" w:tplc="4588BDF0">
      <w:start w:val="1"/>
      <w:numFmt w:val="lowerLetter"/>
      <w:lvlText w:val="%8"/>
      <w:lvlJc w:val="left"/>
      <w:pPr>
        <w:ind w:left="5400"/>
      </w:pPr>
      <w:rPr>
        <w:rFonts w:ascii="Arial" w:eastAsia="Times New Roman" w:hAnsi="Arial"/>
        <w:b w:val="0"/>
        <w:bCs w:val="0"/>
        <w:i w:val="0"/>
        <w:iCs w:val="0"/>
        <w:strike w:val="0"/>
        <w:dstrike w:val="0"/>
        <w:color w:val="000000"/>
        <w:sz w:val="20"/>
        <w:szCs w:val="20"/>
        <w:u w:val="none"/>
        <w:vertAlign w:val="baseline"/>
      </w:rPr>
    </w:lvl>
    <w:lvl w:ilvl="8" w:tplc="4CA02F9E">
      <w:start w:val="1"/>
      <w:numFmt w:val="lowerRoman"/>
      <w:lvlText w:val="%9"/>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21" w15:restartNumberingAfterBreak="0">
    <w:nsid w:val="2F503F04"/>
    <w:multiLevelType w:val="multilevel"/>
    <w:tmpl w:val="867EFB7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3487558A"/>
    <w:multiLevelType w:val="multilevel"/>
    <w:tmpl w:val="A68AA8DA"/>
    <w:styleLink w:val="WWNum2"/>
    <w:lvl w:ilvl="0">
      <w:start w:val="1"/>
      <w:numFmt w:val="lowerLetter"/>
      <w:lvlText w:val="%1)"/>
      <w:lvlJc w:val="left"/>
      <w:pPr>
        <w:ind w:left="1060" w:hanging="360"/>
      </w:pPr>
    </w:lvl>
    <w:lvl w:ilvl="1">
      <w:start w:val="1"/>
      <w:numFmt w:val="lowerLetter"/>
      <w:lvlText w:val="%2."/>
      <w:lvlJc w:val="left"/>
      <w:pPr>
        <w:ind w:left="1780" w:hanging="360"/>
      </w:p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23" w15:restartNumberingAfterBreak="0">
    <w:nsid w:val="3A9E0B05"/>
    <w:multiLevelType w:val="hybridMultilevel"/>
    <w:tmpl w:val="482E9B84"/>
    <w:lvl w:ilvl="0" w:tplc="954C13D8">
      <w:start w:val="1"/>
      <w:numFmt w:val="decimal"/>
      <w:lvlText w:val="%1)"/>
      <w:lvlJc w:val="left"/>
      <w:pPr>
        <w:ind w:left="1429" w:hanging="360"/>
      </w:pPr>
      <w:rPr>
        <w:rFonts w:ascii="Times New Roman" w:eastAsia="Times New Roman" w:hAnsi="Times New Roman" w:hint="default"/>
        <w:b w:val="0"/>
        <w:bCs w:val="0"/>
        <w:i w:val="0"/>
        <w:iCs w:val="0"/>
        <w:strike w:val="0"/>
        <w:dstrike w:val="0"/>
        <w:color w:val="000000"/>
        <w:sz w:val="24"/>
        <w:szCs w:val="24"/>
        <w:u w:val="none"/>
        <w:vertAlign w:val="baseli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24" w15:restartNumberingAfterBreak="0">
    <w:nsid w:val="3C9571F6"/>
    <w:multiLevelType w:val="hybridMultilevel"/>
    <w:tmpl w:val="819CDA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AC64AC"/>
    <w:multiLevelType w:val="hybridMultilevel"/>
    <w:tmpl w:val="F33E3BA8"/>
    <w:lvl w:ilvl="0" w:tplc="E9C27890">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805CEE2C">
      <w:start w:val="1"/>
      <w:numFmt w:val="decimal"/>
      <w:lvlText w:val="%2)"/>
      <w:lvlJc w:val="left"/>
      <w:pPr>
        <w:ind w:left="566"/>
      </w:pPr>
      <w:rPr>
        <w:rFonts w:ascii="Times New Roman" w:eastAsia="Times New Roman" w:hAnsi="Times New Roman"/>
        <w:b w:val="0"/>
        <w:bCs w:val="0"/>
        <w:i w:val="0"/>
        <w:iCs w:val="0"/>
        <w:strike w:val="0"/>
        <w:dstrike w:val="0"/>
        <w:color w:val="000000"/>
        <w:sz w:val="24"/>
        <w:szCs w:val="24"/>
        <w:u w:val="none"/>
        <w:vertAlign w:val="baseline"/>
      </w:rPr>
    </w:lvl>
    <w:lvl w:ilvl="2" w:tplc="47E459D8">
      <w:start w:val="1"/>
      <w:numFmt w:val="lowerRoman"/>
      <w:lvlText w:val="%3"/>
      <w:lvlJc w:val="left"/>
      <w:pPr>
        <w:ind w:left="1286"/>
      </w:pPr>
      <w:rPr>
        <w:rFonts w:ascii="Arial" w:eastAsia="Times New Roman" w:hAnsi="Arial"/>
        <w:b w:val="0"/>
        <w:bCs w:val="0"/>
        <w:i w:val="0"/>
        <w:iCs w:val="0"/>
        <w:strike w:val="0"/>
        <w:dstrike w:val="0"/>
        <w:color w:val="000000"/>
        <w:sz w:val="20"/>
        <w:szCs w:val="20"/>
        <w:u w:val="none"/>
        <w:vertAlign w:val="baseline"/>
      </w:rPr>
    </w:lvl>
    <w:lvl w:ilvl="3" w:tplc="2E96913A">
      <w:start w:val="1"/>
      <w:numFmt w:val="decimal"/>
      <w:lvlText w:val="%4"/>
      <w:lvlJc w:val="left"/>
      <w:pPr>
        <w:ind w:left="2006"/>
      </w:pPr>
      <w:rPr>
        <w:rFonts w:ascii="Arial" w:eastAsia="Times New Roman" w:hAnsi="Arial"/>
        <w:b w:val="0"/>
        <w:bCs w:val="0"/>
        <w:i w:val="0"/>
        <w:iCs w:val="0"/>
        <w:strike w:val="0"/>
        <w:dstrike w:val="0"/>
        <w:color w:val="000000"/>
        <w:sz w:val="20"/>
        <w:szCs w:val="20"/>
        <w:u w:val="none"/>
        <w:vertAlign w:val="baseline"/>
      </w:rPr>
    </w:lvl>
    <w:lvl w:ilvl="4" w:tplc="CF84A0F8">
      <w:start w:val="1"/>
      <w:numFmt w:val="lowerLetter"/>
      <w:lvlText w:val="%5"/>
      <w:lvlJc w:val="left"/>
      <w:pPr>
        <w:ind w:left="2726"/>
      </w:pPr>
      <w:rPr>
        <w:rFonts w:ascii="Arial" w:eastAsia="Times New Roman" w:hAnsi="Arial"/>
        <w:b w:val="0"/>
        <w:bCs w:val="0"/>
        <w:i w:val="0"/>
        <w:iCs w:val="0"/>
        <w:strike w:val="0"/>
        <w:dstrike w:val="0"/>
        <w:color w:val="000000"/>
        <w:sz w:val="20"/>
        <w:szCs w:val="20"/>
        <w:u w:val="none"/>
        <w:vertAlign w:val="baseline"/>
      </w:rPr>
    </w:lvl>
    <w:lvl w:ilvl="5" w:tplc="1F369BFA">
      <w:start w:val="1"/>
      <w:numFmt w:val="decimal"/>
      <w:lvlText w:val="%6)"/>
      <w:lvlJc w:val="left"/>
      <w:pPr>
        <w:ind w:left="3446"/>
      </w:pPr>
      <w:rPr>
        <w:rFonts w:ascii="Times New Roman" w:eastAsia="Times New Roman" w:hAnsi="Times New Roman"/>
        <w:b w:val="0"/>
        <w:bCs w:val="0"/>
        <w:i w:val="0"/>
        <w:iCs w:val="0"/>
        <w:strike w:val="0"/>
        <w:dstrike w:val="0"/>
        <w:color w:val="000000"/>
        <w:sz w:val="24"/>
        <w:szCs w:val="24"/>
        <w:u w:val="none"/>
        <w:vertAlign w:val="baseline"/>
      </w:rPr>
    </w:lvl>
    <w:lvl w:ilvl="6" w:tplc="207A4E82">
      <w:start w:val="1"/>
      <w:numFmt w:val="decimal"/>
      <w:lvlText w:val="%7"/>
      <w:lvlJc w:val="left"/>
      <w:pPr>
        <w:ind w:left="4166"/>
      </w:pPr>
      <w:rPr>
        <w:rFonts w:ascii="Arial" w:eastAsia="Times New Roman" w:hAnsi="Arial"/>
        <w:b w:val="0"/>
        <w:bCs w:val="0"/>
        <w:i w:val="0"/>
        <w:iCs w:val="0"/>
        <w:strike w:val="0"/>
        <w:dstrike w:val="0"/>
        <w:color w:val="000000"/>
        <w:sz w:val="20"/>
        <w:szCs w:val="20"/>
        <w:u w:val="none"/>
        <w:vertAlign w:val="baseline"/>
      </w:rPr>
    </w:lvl>
    <w:lvl w:ilvl="7" w:tplc="40823A3C">
      <w:start w:val="1"/>
      <w:numFmt w:val="lowerLetter"/>
      <w:lvlText w:val="%8"/>
      <w:lvlJc w:val="left"/>
      <w:pPr>
        <w:ind w:left="4886"/>
      </w:pPr>
      <w:rPr>
        <w:rFonts w:ascii="Arial" w:eastAsia="Times New Roman" w:hAnsi="Arial"/>
        <w:b w:val="0"/>
        <w:bCs w:val="0"/>
        <w:i w:val="0"/>
        <w:iCs w:val="0"/>
        <w:strike w:val="0"/>
        <w:dstrike w:val="0"/>
        <w:color w:val="000000"/>
        <w:sz w:val="20"/>
        <w:szCs w:val="20"/>
        <w:u w:val="none"/>
        <w:vertAlign w:val="baseline"/>
      </w:rPr>
    </w:lvl>
    <w:lvl w:ilvl="8" w:tplc="78C2488E">
      <w:start w:val="1"/>
      <w:numFmt w:val="lowerRoman"/>
      <w:lvlText w:val="%9"/>
      <w:lvlJc w:val="left"/>
      <w:pPr>
        <w:ind w:left="5606"/>
      </w:pPr>
      <w:rPr>
        <w:rFonts w:ascii="Arial" w:eastAsia="Times New Roman" w:hAnsi="Arial"/>
        <w:b w:val="0"/>
        <w:bCs w:val="0"/>
        <w:i w:val="0"/>
        <w:iCs w:val="0"/>
        <w:strike w:val="0"/>
        <w:dstrike w:val="0"/>
        <w:color w:val="000000"/>
        <w:sz w:val="20"/>
        <w:szCs w:val="20"/>
        <w:u w:val="none"/>
        <w:vertAlign w:val="baseline"/>
      </w:rPr>
    </w:lvl>
  </w:abstractNum>
  <w:abstractNum w:abstractNumId="26" w15:restartNumberingAfterBreak="0">
    <w:nsid w:val="3EA21EFB"/>
    <w:multiLevelType w:val="hybridMultilevel"/>
    <w:tmpl w:val="858253B4"/>
    <w:lvl w:ilvl="0" w:tplc="56CEA2D0">
      <w:start w:val="9"/>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EA867B7"/>
    <w:multiLevelType w:val="hybridMultilevel"/>
    <w:tmpl w:val="55169554"/>
    <w:lvl w:ilvl="0" w:tplc="D138CC3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6F7A0826">
      <w:start w:val="1"/>
      <w:numFmt w:val="lowerLetter"/>
      <w:lvlText w:val="%2"/>
      <w:lvlJc w:val="left"/>
      <w:pPr>
        <w:ind w:left="1080"/>
      </w:pPr>
      <w:rPr>
        <w:rFonts w:ascii="Arial" w:eastAsia="Times New Roman" w:hAnsi="Arial"/>
        <w:b w:val="0"/>
        <w:bCs w:val="0"/>
        <w:i w:val="0"/>
        <w:iCs w:val="0"/>
        <w:strike w:val="0"/>
        <w:dstrike w:val="0"/>
        <w:color w:val="000000"/>
        <w:sz w:val="20"/>
        <w:szCs w:val="20"/>
        <w:u w:val="none"/>
        <w:vertAlign w:val="baseline"/>
      </w:rPr>
    </w:lvl>
    <w:lvl w:ilvl="2" w:tplc="ED4C1A9E">
      <w:start w:val="1"/>
      <w:numFmt w:val="lowerRoman"/>
      <w:lvlText w:val="%3"/>
      <w:lvlJc w:val="left"/>
      <w:pPr>
        <w:ind w:left="1800"/>
      </w:pPr>
      <w:rPr>
        <w:rFonts w:ascii="Arial" w:eastAsia="Times New Roman" w:hAnsi="Arial"/>
        <w:b w:val="0"/>
        <w:bCs w:val="0"/>
        <w:i w:val="0"/>
        <w:iCs w:val="0"/>
        <w:strike w:val="0"/>
        <w:dstrike w:val="0"/>
        <w:color w:val="000000"/>
        <w:sz w:val="20"/>
        <w:szCs w:val="20"/>
        <w:u w:val="none"/>
        <w:vertAlign w:val="baseline"/>
      </w:rPr>
    </w:lvl>
    <w:lvl w:ilvl="3" w:tplc="8BA84E14">
      <w:start w:val="1"/>
      <w:numFmt w:val="decimal"/>
      <w:lvlText w:val="%4"/>
      <w:lvlJc w:val="left"/>
      <w:pPr>
        <w:ind w:left="2520"/>
      </w:pPr>
      <w:rPr>
        <w:rFonts w:ascii="Arial" w:eastAsia="Times New Roman" w:hAnsi="Arial"/>
        <w:b w:val="0"/>
        <w:bCs w:val="0"/>
        <w:i w:val="0"/>
        <w:iCs w:val="0"/>
        <w:strike w:val="0"/>
        <w:dstrike w:val="0"/>
        <w:color w:val="000000"/>
        <w:sz w:val="20"/>
        <w:szCs w:val="20"/>
        <w:u w:val="none"/>
        <w:vertAlign w:val="baseline"/>
      </w:rPr>
    </w:lvl>
    <w:lvl w:ilvl="4" w:tplc="CB6C6EB8">
      <w:start w:val="1"/>
      <w:numFmt w:val="lowerLetter"/>
      <w:lvlText w:val="%5"/>
      <w:lvlJc w:val="left"/>
      <w:pPr>
        <w:ind w:left="3240"/>
      </w:pPr>
      <w:rPr>
        <w:rFonts w:ascii="Arial" w:eastAsia="Times New Roman" w:hAnsi="Arial"/>
        <w:b w:val="0"/>
        <w:bCs w:val="0"/>
        <w:i w:val="0"/>
        <w:iCs w:val="0"/>
        <w:strike w:val="0"/>
        <w:dstrike w:val="0"/>
        <w:color w:val="000000"/>
        <w:sz w:val="20"/>
        <w:szCs w:val="20"/>
        <w:u w:val="none"/>
        <w:vertAlign w:val="baseline"/>
      </w:rPr>
    </w:lvl>
    <w:lvl w:ilvl="5" w:tplc="E59AD48E">
      <w:start w:val="1"/>
      <w:numFmt w:val="lowerRoman"/>
      <w:lvlText w:val="%6"/>
      <w:lvlJc w:val="left"/>
      <w:pPr>
        <w:ind w:left="3960"/>
      </w:pPr>
      <w:rPr>
        <w:rFonts w:ascii="Arial" w:eastAsia="Times New Roman" w:hAnsi="Arial"/>
        <w:b w:val="0"/>
        <w:bCs w:val="0"/>
        <w:i w:val="0"/>
        <w:iCs w:val="0"/>
        <w:strike w:val="0"/>
        <w:dstrike w:val="0"/>
        <w:color w:val="000000"/>
        <w:sz w:val="20"/>
        <w:szCs w:val="20"/>
        <w:u w:val="none"/>
        <w:vertAlign w:val="baseline"/>
      </w:rPr>
    </w:lvl>
    <w:lvl w:ilvl="6" w:tplc="D7F2FA34">
      <w:start w:val="1"/>
      <w:numFmt w:val="decimal"/>
      <w:lvlText w:val="%7"/>
      <w:lvlJc w:val="left"/>
      <w:pPr>
        <w:ind w:left="4680"/>
      </w:pPr>
      <w:rPr>
        <w:rFonts w:ascii="Arial" w:eastAsia="Times New Roman" w:hAnsi="Arial"/>
        <w:b w:val="0"/>
        <w:bCs w:val="0"/>
        <w:i w:val="0"/>
        <w:iCs w:val="0"/>
        <w:strike w:val="0"/>
        <w:dstrike w:val="0"/>
        <w:color w:val="000000"/>
        <w:sz w:val="20"/>
        <w:szCs w:val="20"/>
        <w:u w:val="none"/>
        <w:vertAlign w:val="baseline"/>
      </w:rPr>
    </w:lvl>
    <w:lvl w:ilvl="7" w:tplc="29169D96">
      <w:start w:val="1"/>
      <w:numFmt w:val="lowerLetter"/>
      <w:lvlText w:val="%8"/>
      <w:lvlJc w:val="left"/>
      <w:pPr>
        <w:ind w:left="5400"/>
      </w:pPr>
      <w:rPr>
        <w:rFonts w:ascii="Arial" w:eastAsia="Times New Roman" w:hAnsi="Arial"/>
        <w:b w:val="0"/>
        <w:bCs w:val="0"/>
        <w:i w:val="0"/>
        <w:iCs w:val="0"/>
        <w:strike w:val="0"/>
        <w:dstrike w:val="0"/>
        <w:color w:val="000000"/>
        <w:sz w:val="20"/>
        <w:szCs w:val="20"/>
        <w:u w:val="none"/>
        <w:vertAlign w:val="baseline"/>
      </w:rPr>
    </w:lvl>
    <w:lvl w:ilvl="8" w:tplc="0016B88A">
      <w:start w:val="1"/>
      <w:numFmt w:val="lowerRoman"/>
      <w:lvlText w:val="%9"/>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28" w15:restartNumberingAfterBreak="0">
    <w:nsid w:val="4055365E"/>
    <w:multiLevelType w:val="hybridMultilevel"/>
    <w:tmpl w:val="EF541124"/>
    <w:lvl w:ilvl="0" w:tplc="4426F0C0">
      <w:start w:val="1"/>
      <w:numFmt w:val="decimal"/>
      <w:lvlText w:val="%1)"/>
      <w:lvlJc w:val="left"/>
      <w:pPr>
        <w:ind w:left="1353" w:hanging="360"/>
      </w:pPr>
      <w:rPr>
        <w:rFonts w:hint="default"/>
      </w:rPr>
    </w:lvl>
    <w:lvl w:ilvl="1" w:tplc="04150019">
      <w:start w:val="1"/>
      <w:numFmt w:val="lowerLetter"/>
      <w:lvlText w:val="%2."/>
      <w:lvlJc w:val="left"/>
      <w:pPr>
        <w:ind w:left="2073" w:hanging="360"/>
      </w:pPr>
    </w:lvl>
    <w:lvl w:ilvl="2" w:tplc="0415001B">
      <w:start w:val="1"/>
      <w:numFmt w:val="lowerRoman"/>
      <w:lvlText w:val="%3."/>
      <w:lvlJc w:val="right"/>
      <w:pPr>
        <w:ind w:left="2793" w:hanging="180"/>
      </w:pPr>
    </w:lvl>
    <w:lvl w:ilvl="3" w:tplc="0415000F">
      <w:start w:val="1"/>
      <w:numFmt w:val="decimal"/>
      <w:lvlText w:val="%4."/>
      <w:lvlJc w:val="left"/>
      <w:pPr>
        <w:ind w:left="3513" w:hanging="360"/>
      </w:pPr>
    </w:lvl>
    <w:lvl w:ilvl="4" w:tplc="04150019">
      <w:start w:val="1"/>
      <w:numFmt w:val="lowerLetter"/>
      <w:lvlText w:val="%5."/>
      <w:lvlJc w:val="left"/>
      <w:pPr>
        <w:ind w:left="4233" w:hanging="360"/>
      </w:pPr>
    </w:lvl>
    <w:lvl w:ilvl="5" w:tplc="E98A0024">
      <w:start w:val="1"/>
      <w:numFmt w:val="decimal"/>
      <w:lvlText w:val="%6)"/>
      <w:lvlJc w:val="right"/>
      <w:pPr>
        <w:ind w:left="4953" w:hanging="180"/>
      </w:pPr>
      <w:rPr>
        <w:rFonts w:ascii="Times New Roman" w:eastAsia="Times New Roman" w:hAnsi="Times New Roman"/>
      </w:rPr>
    </w:lvl>
    <w:lvl w:ilvl="6" w:tplc="0415000F">
      <w:start w:val="1"/>
      <w:numFmt w:val="decimal"/>
      <w:lvlText w:val="%7."/>
      <w:lvlJc w:val="left"/>
      <w:pPr>
        <w:ind w:left="5673" w:hanging="360"/>
      </w:pPr>
    </w:lvl>
    <w:lvl w:ilvl="7" w:tplc="04150019">
      <w:start w:val="1"/>
      <w:numFmt w:val="lowerLetter"/>
      <w:lvlText w:val="%8."/>
      <w:lvlJc w:val="left"/>
      <w:pPr>
        <w:ind w:left="6393" w:hanging="360"/>
      </w:pPr>
    </w:lvl>
    <w:lvl w:ilvl="8" w:tplc="0415001B">
      <w:start w:val="1"/>
      <w:numFmt w:val="lowerRoman"/>
      <w:lvlText w:val="%9."/>
      <w:lvlJc w:val="right"/>
      <w:pPr>
        <w:ind w:left="7113" w:hanging="180"/>
      </w:pPr>
    </w:lvl>
  </w:abstractNum>
  <w:abstractNum w:abstractNumId="29" w15:restartNumberingAfterBreak="0">
    <w:nsid w:val="43FB3D4A"/>
    <w:multiLevelType w:val="hybridMultilevel"/>
    <w:tmpl w:val="D0BA0E8C"/>
    <w:lvl w:ilvl="0" w:tplc="BF9685E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7446270A">
      <w:start w:val="1"/>
      <w:numFmt w:val="bullet"/>
      <w:lvlText w:val="-"/>
      <w:lvlJc w:val="left"/>
      <w:pPr>
        <w:ind w:left="787"/>
      </w:pPr>
      <w:rPr>
        <w:rFonts w:ascii="Times New Roman" w:eastAsia="Times New Roman" w:hAnsi="Times New Roman"/>
        <w:b w:val="0"/>
        <w:bCs w:val="0"/>
        <w:i w:val="0"/>
        <w:iCs w:val="0"/>
        <w:strike w:val="0"/>
        <w:dstrike w:val="0"/>
        <w:color w:val="000000"/>
        <w:sz w:val="20"/>
        <w:szCs w:val="20"/>
        <w:u w:val="none"/>
        <w:vertAlign w:val="baseline"/>
      </w:rPr>
    </w:lvl>
    <w:lvl w:ilvl="2" w:tplc="26306344">
      <w:start w:val="1"/>
      <w:numFmt w:val="bullet"/>
      <w:lvlText w:val="▪"/>
      <w:lvlJc w:val="left"/>
      <w:pPr>
        <w:ind w:left="1867"/>
      </w:pPr>
      <w:rPr>
        <w:rFonts w:ascii="Times New Roman" w:eastAsia="Times New Roman" w:hAnsi="Times New Roman"/>
        <w:b w:val="0"/>
        <w:bCs w:val="0"/>
        <w:i w:val="0"/>
        <w:iCs w:val="0"/>
        <w:strike w:val="0"/>
        <w:dstrike w:val="0"/>
        <w:color w:val="000000"/>
        <w:sz w:val="20"/>
        <w:szCs w:val="20"/>
        <w:u w:val="none"/>
        <w:vertAlign w:val="baseline"/>
      </w:rPr>
    </w:lvl>
    <w:lvl w:ilvl="3" w:tplc="B3043242">
      <w:start w:val="1"/>
      <w:numFmt w:val="bullet"/>
      <w:lvlText w:val="•"/>
      <w:lvlJc w:val="left"/>
      <w:pPr>
        <w:ind w:left="2587"/>
      </w:pPr>
      <w:rPr>
        <w:rFonts w:ascii="Times New Roman" w:eastAsia="Times New Roman" w:hAnsi="Times New Roman"/>
        <w:b w:val="0"/>
        <w:bCs w:val="0"/>
        <w:i w:val="0"/>
        <w:iCs w:val="0"/>
        <w:strike w:val="0"/>
        <w:dstrike w:val="0"/>
        <w:color w:val="000000"/>
        <w:sz w:val="20"/>
        <w:szCs w:val="20"/>
        <w:u w:val="none"/>
        <w:vertAlign w:val="baseline"/>
      </w:rPr>
    </w:lvl>
    <w:lvl w:ilvl="4" w:tplc="69FAFA5E">
      <w:start w:val="1"/>
      <w:numFmt w:val="bullet"/>
      <w:lvlText w:val="o"/>
      <w:lvlJc w:val="left"/>
      <w:pPr>
        <w:ind w:left="3307"/>
      </w:pPr>
      <w:rPr>
        <w:rFonts w:ascii="Times New Roman" w:eastAsia="Times New Roman" w:hAnsi="Times New Roman"/>
        <w:b w:val="0"/>
        <w:bCs w:val="0"/>
        <w:i w:val="0"/>
        <w:iCs w:val="0"/>
        <w:strike w:val="0"/>
        <w:dstrike w:val="0"/>
        <w:color w:val="000000"/>
        <w:sz w:val="20"/>
        <w:szCs w:val="20"/>
        <w:u w:val="none"/>
        <w:vertAlign w:val="baseline"/>
      </w:rPr>
    </w:lvl>
    <w:lvl w:ilvl="5" w:tplc="6CDC9954">
      <w:start w:val="1"/>
      <w:numFmt w:val="bullet"/>
      <w:lvlText w:val="▪"/>
      <w:lvlJc w:val="left"/>
      <w:pPr>
        <w:ind w:left="4027"/>
      </w:pPr>
      <w:rPr>
        <w:rFonts w:ascii="Times New Roman" w:eastAsia="Times New Roman" w:hAnsi="Times New Roman"/>
        <w:b w:val="0"/>
        <w:bCs w:val="0"/>
        <w:i w:val="0"/>
        <w:iCs w:val="0"/>
        <w:strike w:val="0"/>
        <w:dstrike w:val="0"/>
        <w:color w:val="000000"/>
        <w:sz w:val="20"/>
        <w:szCs w:val="20"/>
        <w:u w:val="none"/>
        <w:vertAlign w:val="baseline"/>
      </w:rPr>
    </w:lvl>
    <w:lvl w:ilvl="6" w:tplc="D186935C">
      <w:start w:val="1"/>
      <w:numFmt w:val="bullet"/>
      <w:lvlText w:val="•"/>
      <w:lvlJc w:val="left"/>
      <w:pPr>
        <w:ind w:left="4747"/>
      </w:pPr>
      <w:rPr>
        <w:rFonts w:ascii="Times New Roman" w:eastAsia="Times New Roman" w:hAnsi="Times New Roman"/>
        <w:b w:val="0"/>
        <w:bCs w:val="0"/>
        <w:i w:val="0"/>
        <w:iCs w:val="0"/>
        <w:strike w:val="0"/>
        <w:dstrike w:val="0"/>
        <w:color w:val="000000"/>
        <w:sz w:val="20"/>
        <w:szCs w:val="20"/>
        <w:u w:val="none"/>
        <w:vertAlign w:val="baseline"/>
      </w:rPr>
    </w:lvl>
    <w:lvl w:ilvl="7" w:tplc="B4D4D0F8">
      <w:start w:val="1"/>
      <w:numFmt w:val="bullet"/>
      <w:lvlText w:val="o"/>
      <w:lvlJc w:val="left"/>
      <w:pPr>
        <w:ind w:left="5467"/>
      </w:pPr>
      <w:rPr>
        <w:rFonts w:ascii="Times New Roman" w:eastAsia="Times New Roman" w:hAnsi="Times New Roman"/>
        <w:b w:val="0"/>
        <w:bCs w:val="0"/>
        <w:i w:val="0"/>
        <w:iCs w:val="0"/>
        <w:strike w:val="0"/>
        <w:dstrike w:val="0"/>
        <w:color w:val="000000"/>
        <w:sz w:val="20"/>
        <w:szCs w:val="20"/>
        <w:u w:val="none"/>
        <w:vertAlign w:val="baseline"/>
      </w:rPr>
    </w:lvl>
    <w:lvl w:ilvl="8" w:tplc="7868B9B8">
      <w:start w:val="1"/>
      <w:numFmt w:val="bullet"/>
      <w:lvlText w:val="▪"/>
      <w:lvlJc w:val="left"/>
      <w:pPr>
        <w:ind w:left="6187"/>
      </w:pPr>
      <w:rPr>
        <w:rFonts w:ascii="Times New Roman" w:eastAsia="Times New Roman" w:hAnsi="Times New Roman"/>
        <w:b w:val="0"/>
        <w:bCs w:val="0"/>
        <w:i w:val="0"/>
        <w:iCs w:val="0"/>
        <w:strike w:val="0"/>
        <w:dstrike w:val="0"/>
        <w:color w:val="000000"/>
        <w:sz w:val="20"/>
        <w:szCs w:val="20"/>
        <w:u w:val="none"/>
        <w:vertAlign w:val="baseline"/>
      </w:rPr>
    </w:lvl>
  </w:abstractNum>
  <w:abstractNum w:abstractNumId="30" w15:restartNumberingAfterBreak="0">
    <w:nsid w:val="44692585"/>
    <w:multiLevelType w:val="hybridMultilevel"/>
    <w:tmpl w:val="27728306"/>
    <w:lvl w:ilvl="0" w:tplc="E968B9E4">
      <w:start w:val="1"/>
      <w:numFmt w:val="decimal"/>
      <w:lvlText w:val="%1."/>
      <w:lvlJc w:val="left"/>
      <w:pPr>
        <w:tabs>
          <w:tab w:val="num" w:pos="644"/>
        </w:tabs>
        <w:ind w:left="644" w:hanging="360"/>
      </w:pPr>
      <w:rPr>
        <w:rFonts w:hint="default"/>
        <w:b w:val="0"/>
      </w:rPr>
    </w:lvl>
    <w:lvl w:ilvl="1" w:tplc="04150019" w:tentative="1">
      <w:start w:val="1"/>
      <w:numFmt w:val="lowerLetter"/>
      <w:lvlText w:val="%2."/>
      <w:lvlJc w:val="left"/>
      <w:pPr>
        <w:tabs>
          <w:tab w:val="num" w:pos="-796"/>
        </w:tabs>
        <w:ind w:left="-796" w:hanging="360"/>
      </w:pPr>
    </w:lvl>
    <w:lvl w:ilvl="2" w:tplc="0415001B" w:tentative="1">
      <w:start w:val="1"/>
      <w:numFmt w:val="lowerRoman"/>
      <w:lvlText w:val="%3."/>
      <w:lvlJc w:val="right"/>
      <w:pPr>
        <w:tabs>
          <w:tab w:val="num" w:pos="-76"/>
        </w:tabs>
        <w:ind w:left="-76" w:hanging="180"/>
      </w:pPr>
    </w:lvl>
    <w:lvl w:ilvl="3" w:tplc="0415000F" w:tentative="1">
      <w:start w:val="1"/>
      <w:numFmt w:val="decimal"/>
      <w:lvlText w:val="%4."/>
      <w:lvlJc w:val="left"/>
      <w:pPr>
        <w:tabs>
          <w:tab w:val="num" w:pos="644"/>
        </w:tabs>
        <w:ind w:left="644" w:hanging="360"/>
      </w:pPr>
    </w:lvl>
    <w:lvl w:ilvl="4" w:tplc="04150019" w:tentative="1">
      <w:start w:val="1"/>
      <w:numFmt w:val="lowerLetter"/>
      <w:lvlText w:val="%5."/>
      <w:lvlJc w:val="left"/>
      <w:pPr>
        <w:tabs>
          <w:tab w:val="num" w:pos="1364"/>
        </w:tabs>
        <w:ind w:left="1364" w:hanging="360"/>
      </w:pPr>
    </w:lvl>
    <w:lvl w:ilvl="5" w:tplc="0415001B" w:tentative="1">
      <w:start w:val="1"/>
      <w:numFmt w:val="lowerRoman"/>
      <w:lvlText w:val="%6."/>
      <w:lvlJc w:val="right"/>
      <w:pPr>
        <w:tabs>
          <w:tab w:val="num" w:pos="2084"/>
        </w:tabs>
        <w:ind w:left="2084" w:hanging="180"/>
      </w:pPr>
    </w:lvl>
    <w:lvl w:ilvl="6" w:tplc="0415000F" w:tentative="1">
      <w:start w:val="1"/>
      <w:numFmt w:val="decimal"/>
      <w:lvlText w:val="%7."/>
      <w:lvlJc w:val="left"/>
      <w:pPr>
        <w:tabs>
          <w:tab w:val="num" w:pos="2804"/>
        </w:tabs>
        <w:ind w:left="2804" w:hanging="360"/>
      </w:pPr>
    </w:lvl>
    <w:lvl w:ilvl="7" w:tplc="04150019" w:tentative="1">
      <w:start w:val="1"/>
      <w:numFmt w:val="lowerLetter"/>
      <w:lvlText w:val="%8."/>
      <w:lvlJc w:val="left"/>
      <w:pPr>
        <w:tabs>
          <w:tab w:val="num" w:pos="3524"/>
        </w:tabs>
        <w:ind w:left="3524" w:hanging="360"/>
      </w:pPr>
    </w:lvl>
    <w:lvl w:ilvl="8" w:tplc="0415001B" w:tentative="1">
      <w:start w:val="1"/>
      <w:numFmt w:val="lowerRoman"/>
      <w:lvlText w:val="%9."/>
      <w:lvlJc w:val="right"/>
      <w:pPr>
        <w:tabs>
          <w:tab w:val="num" w:pos="4244"/>
        </w:tabs>
        <w:ind w:left="4244" w:hanging="180"/>
      </w:pPr>
    </w:lvl>
  </w:abstractNum>
  <w:abstractNum w:abstractNumId="31" w15:restartNumberingAfterBreak="0">
    <w:nsid w:val="47EB504C"/>
    <w:multiLevelType w:val="hybridMultilevel"/>
    <w:tmpl w:val="E158826E"/>
    <w:lvl w:ilvl="0" w:tplc="DE8AD9A4">
      <w:start w:val="1"/>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tplc="3E5CACE0">
      <w:start w:val="1"/>
      <w:numFmt w:val="decimal"/>
      <w:lvlText w:val="%2)"/>
      <w:lvlJc w:val="left"/>
      <w:pPr>
        <w:ind w:left="852"/>
      </w:pPr>
      <w:rPr>
        <w:rFonts w:ascii="Times New Roman" w:eastAsia="Times New Roman" w:hAnsi="Times New Roman"/>
        <w:b w:val="0"/>
        <w:bCs w:val="0"/>
        <w:i w:val="0"/>
        <w:iCs w:val="0"/>
        <w:strike w:val="0"/>
        <w:dstrike w:val="0"/>
        <w:color w:val="000000"/>
        <w:sz w:val="24"/>
        <w:szCs w:val="24"/>
        <w:u w:val="none"/>
        <w:vertAlign w:val="baseline"/>
      </w:rPr>
    </w:lvl>
    <w:lvl w:ilvl="2" w:tplc="3EE66C76">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7CA432C8">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B400E6BE">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9C341366">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AEC2D57E">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CDE2ED4A">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EDDCBD26">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32" w15:restartNumberingAfterBreak="0">
    <w:nsid w:val="4DA17131"/>
    <w:multiLevelType w:val="hybridMultilevel"/>
    <w:tmpl w:val="951007EC"/>
    <w:lvl w:ilvl="0" w:tplc="4FFCD12C">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A852D1EA">
      <w:start w:val="1"/>
      <w:numFmt w:val="lowerLetter"/>
      <w:lvlText w:val="%2"/>
      <w:lvlJc w:val="left"/>
      <w:pPr>
        <w:ind w:left="1080"/>
      </w:pPr>
      <w:rPr>
        <w:rFonts w:ascii="Arial" w:eastAsia="Times New Roman" w:hAnsi="Arial"/>
        <w:b w:val="0"/>
        <w:bCs w:val="0"/>
        <w:i w:val="0"/>
        <w:iCs w:val="0"/>
        <w:strike w:val="0"/>
        <w:dstrike w:val="0"/>
        <w:color w:val="000000"/>
        <w:sz w:val="20"/>
        <w:szCs w:val="20"/>
        <w:u w:val="none"/>
        <w:vertAlign w:val="baseline"/>
      </w:rPr>
    </w:lvl>
    <w:lvl w:ilvl="2" w:tplc="B0902E10">
      <w:start w:val="1"/>
      <w:numFmt w:val="lowerRoman"/>
      <w:lvlText w:val="%3"/>
      <w:lvlJc w:val="left"/>
      <w:pPr>
        <w:ind w:left="1800"/>
      </w:pPr>
      <w:rPr>
        <w:rFonts w:ascii="Arial" w:eastAsia="Times New Roman" w:hAnsi="Arial"/>
        <w:b w:val="0"/>
        <w:bCs w:val="0"/>
        <w:i w:val="0"/>
        <w:iCs w:val="0"/>
        <w:strike w:val="0"/>
        <w:dstrike w:val="0"/>
        <w:color w:val="000000"/>
        <w:sz w:val="20"/>
        <w:szCs w:val="20"/>
        <w:u w:val="none"/>
        <w:vertAlign w:val="baseline"/>
      </w:rPr>
    </w:lvl>
    <w:lvl w:ilvl="3" w:tplc="A0FEC088">
      <w:start w:val="1"/>
      <w:numFmt w:val="decimal"/>
      <w:lvlText w:val="%4"/>
      <w:lvlJc w:val="left"/>
      <w:pPr>
        <w:ind w:left="2520"/>
      </w:pPr>
      <w:rPr>
        <w:rFonts w:ascii="Arial" w:eastAsia="Times New Roman" w:hAnsi="Arial"/>
        <w:b w:val="0"/>
        <w:bCs w:val="0"/>
        <w:i w:val="0"/>
        <w:iCs w:val="0"/>
        <w:strike w:val="0"/>
        <w:dstrike w:val="0"/>
        <w:color w:val="000000"/>
        <w:sz w:val="20"/>
        <w:szCs w:val="20"/>
        <w:u w:val="none"/>
        <w:vertAlign w:val="baseline"/>
      </w:rPr>
    </w:lvl>
    <w:lvl w:ilvl="4" w:tplc="9F3E9158">
      <w:start w:val="1"/>
      <w:numFmt w:val="lowerLetter"/>
      <w:lvlText w:val="%5"/>
      <w:lvlJc w:val="left"/>
      <w:pPr>
        <w:ind w:left="3240"/>
      </w:pPr>
      <w:rPr>
        <w:rFonts w:ascii="Arial" w:eastAsia="Times New Roman" w:hAnsi="Arial"/>
        <w:b w:val="0"/>
        <w:bCs w:val="0"/>
        <w:i w:val="0"/>
        <w:iCs w:val="0"/>
        <w:strike w:val="0"/>
        <w:dstrike w:val="0"/>
        <w:color w:val="000000"/>
        <w:sz w:val="20"/>
        <w:szCs w:val="20"/>
        <w:u w:val="none"/>
        <w:vertAlign w:val="baseline"/>
      </w:rPr>
    </w:lvl>
    <w:lvl w:ilvl="5" w:tplc="7E82B072">
      <w:start w:val="1"/>
      <w:numFmt w:val="lowerRoman"/>
      <w:lvlText w:val="%6"/>
      <w:lvlJc w:val="left"/>
      <w:pPr>
        <w:ind w:left="3960"/>
      </w:pPr>
      <w:rPr>
        <w:rFonts w:ascii="Arial" w:eastAsia="Times New Roman" w:hAnsi="Arial"/>
        <w:b w:val="0"/>
        <w:bCs w:val="0"/>
        <w:i w:val="0"/>
        <w:iCs w:val="0"/>
        <w:strike w:val="0"/>
        <w:dstrike w:val="0"/>
        <w:color w:val="000000"/>
        <w:sz w:val="20"/>
        <w:szCs w:val="20"/>
        <w:u w:val="none"/>
        <w:vertAlign w:val="baseline"/>
      </w:rPr>
    </w:lvl>
    <w:lvl w:ilvl="6" w:tplc="7A10371A">
      <w:start w:val="1"/>
      <w:numFmt w:val="decimal"/>
      <w:lvlText w:val="%7"/>
      <w:lvlJc w:val="left"/>
      <w:pPr>
        <w:ind w:left="4680"/>
      </w:pPr>
      <w:rPr>
        <w:rFonts w:ascii="Arial" w:eastAsia="Times New Roman" w:hAnsi="Arial"/>
        <w:b w:val="0"/>
        <w:bCs w:val="0"/>
        <w:i w:val="0"/>
        <w:iCs w:val="0"/>
        <w:strike w:val="0"/>
        <w:dstrike w:val="0"/>
        <w:color w:val="000000"/>
        <w:sz w:val="20"/>
        <w:szCs w:val="20"/>
        <w:u w:val="none"/>
        <w:vertAlign w:val="baseline"/>
      </w:rPr>
    </w:lvl>
    <w:lvl w:ilvl="7" w:tplc="51D820A0">
      <w:start w:val="1"/>
      <w:numFmt w:val="lowerLetter"/>
      <w:lvlText w:val="%8"/>
      <w:lvlJc w:val="left"/>
      <w:pPr>
        <w:ind w:left="5400"/>
      </w:pPr>
      <w:rPr>
        <w:rFonts w:ascii="Arial" w:eastAsia="Times New Roman" w:hAnsi="Arial"/>
        <w:b w:val="0"/>
        <w:bCs w:val="0"/>
        <w:i w:val="0"/>
        <w:iCs w:val="0"/>
        <w:strike w:val="0"/>
        <w:dstrike w:val="0"/>
        <w:color w:val="000000"/>
        <w:sz w:val="20"/>
        <w:szCs w:val="20"/>
        <w:u w:val="none"/>
        <w:vertAlign w:val="baseline"/>
      </w:rPr>
    </w:lvl>
    <w:lvl w:ilvl="8" w:tplc="F5686218">
      <w:start w:val="1"/>
      <w:numFmt w:val="lowerRoman"/>
      <w:lvlText w:val="%9"/>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33" w15:restartNumberingAfterBreak="0">
    <w:nsid w:val="517379F9"/>
    <w:multiLevelType w:val="hybridMultilevel"/>
    <w:tmpl w:val="EEDC2430"/>
    <w:lvl w:ilvl="0" w:tplc="98CA1D18">
      <w:start w:val="1"/>
      <w:numFmt w:val="decimal"/>
      <w:lvlText w:val="%1)"/>
      <w:lvlJc w:val="left"/>
      <w:pPr>
        <w:ind w:left="5529"/>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519A40FF"/>
    <w:multiLevelType w:val="hybridMultilevel"/>
    <w:tmpl w:val="945E6826"/>
    <w:lvl w:ilvl="0" w:tplc="DCBA491C">
      <w:start w:val="1"/>
      <w:numFmt w:val="decimal"/>
      <w:lvlText w:val="%1)"/>
      <w:lvlJc w:val="left"/>
      <w:pPr>
        <w:ind w:left="1068" w:hanging="360"/>
      </w:pPr>
      <w:rPr>
        <w:rFonts w:ascii="Times New Roman" w:eastAsia="Times New Roman" w:hAnsi="Times New Roman"/>
      </w:r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35" w15:restartNumberingAfterBreak="0">
    <w:nsid w:val="52622F9D"/>
    <w:multiLevelType w:val="multilevel"/>
    <w:tmpl w:val="A5BEFC6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55C35E3D"/>
    <w:multiLevelType w:val="hybridMultilevel"/>
    <w:tmpl w:val="502C40AA"/>
    <w:lvl w:ilvl="0" w:tplc="519C5212">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4106F6E2">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30548302">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6286456A">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83F25D50">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4F9A301C">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FB7EB744">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621EA02A">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F1222E26">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37" w15:restartNumberingAfterBreak="0">
    <w:nsid w:val="5BED6535"/>
    <w:multiLevelType w:val="multilevel"/>
    <w:tmpl w:val="A8A41C26"/>
    <w:name w:val="1"/>
    <w:lvl w:ilvl="0">
      <w:start w:val="1"/>
      <w:numFmt w:val="bullet"/>
      <w:pStyle w:val="Listanumerowana"/>
      <w:lvlText w:val="§"/>
      <w:lvlJc w:val="left"/>
      <w:pPr>
        <w:ind w:left="360" w:hanging="360"/>
      </w:pPr>
      <w:rPr>
        <w:rFonts w:ascii="Arial" w:hAnsi="Arial" w:cs="Arial" w:hint="default"/>
        <w:b/>
        <w:bCs/>
        <w:sz w:val="22"/>
        <w:szCs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63451DF6"/>
    <w:multiLevelType w:val="hybridMultilevel"/>
    <w:tmpl w:val="E5EA0388"/>
    <w:lvl w:ilvl="0" w:tplc="B6324B4C">
      <w:start w:val="1"/>
      <w:numFmt w:val="decimal"/>
      <w:lvlText w:val="%1)"/>
      <w:lvlJc w:val="left"/>
      <w:pPr>
        <w:ind w:left="1429" w:hanging="360"/>
      </w:pPr>
      <w:rPr>
        <w:rFonts w:ascii="Times New Roman" w:eastAsia="Times New Roman" w:hAnsi="Times New Roman" w:hint="default"/>
        <w:b w:val="0"/>
        <w:bCs w:val="0"/>
        <w:i w:val="0"/>
        <w:iCs w:val="0"/>
        <w:strike w:val="0"/>
        <w:dstrike w:val="0"/>
        <w:color w:val="000000"/>
        <w:sz w:val="24"/>
        <w:szCs w:val="24"/>
        <w:u w:val="none"/>
        <w:vertAlign w:val="baseline"/>
      </w:rPr>
    </w:lvl>
    <w:lvl w:ilvl="1" w:tplc="04150019">
      <w:start w:val="1"/>
      <w:numFmt w:val="lowerLetter"/>
      <w:lvlText w:val="%2."/>
      <w:lvlJc w:val="left"/>
      <w:pPr>
        <w:ind w:left="2149" w:hanging="360"/>
      </w:pPr>
    </w:lvl>
    <w:lvl w:ilvl="2" w:tplc="0415001B">
      <w:start w:val="1"/>
      <w:numFmt w:val="lowerRoman"/>
      <w:lvlText w:val="%3."/>
      <w:lvlJc w:val="right"/>
      <w:pPr>
        <w:ind w:left="2869" w:hanging="180"/>
      </w:pPr>
    </w:lvl>
    <w:lvl w:ilvl="3" w:tplc="0415000F">
      <w:start w:val="1"/>
      <w:numFmt w:val="decimal"/>
      <w:lvlText w:val="%4."/>
      <w:lvlJc w:val="left"/>
      <w:pPr>
        <w:ind w:left="3589" w:hanging="360"/>
      </w:pPr>
    </w:lvl>
    <w:lvl w:ilvl="4" w:tplc="04150019">
      <w:start w:val="1"/>
      <w:numFmt w:val="lowerLetter"/>
      <w:lvlText w:val="%5."/>
      <w:lvlJc w:val="left"/>
      <w:pPr>
        <w:ind w:left="4309" w:hanging="360"/>
      </w:pPr>
    </w:lvl>
    <w:lvl w:ilvl="5" w:tplc="0415001B">
      <w:start w:val="1"/>
      <w:numFmt w:val="lowerRoman"/>
      <w:lvlText w:val="%6."/>
      <w:lvlJc w:val="right"/>
      <w:pPr>
        <w:ind w:left="5029" w:hanging="180"/>
      </w:pPr>
    </w:lvl>
    <w:lvl w:ilvl="6" w:tplc="0415000F">
      <w:start w:val="1"/>
      <w:numFmt w:val="decimal"/>
      <w:lvlText w:val="%7."/>
      <w:lvlJc w:val="left"/>
      <w:pPr>
        <w:ind w:left="5749" w:hanging="360"/>
      </w:pPr>
    </w:lvl>
    <w:lvl w:ilvl="7" w:tplc="04150019">
      <w:start w:val="1"/>
      <w:numFmt w:val="lowerLetter"/>
      <w:lvlText w:val="%8."/>
      <w:lvlJc w:val="left"/>
      <w:pPr>
        <w:ind w:left="6469" w:hanging="360"/>
      </w:pPr>
    </w:lvl>
    <w:lvl w:ilvl="8" w:tplc="0415001B">
      <w:start w:val="1"/>
      <w:numFmt w:val="lowerRoman"/>
      <w:lvlText w:val="%9."/>
      <w:lvlJc w:val="right"/>
      <w:pPr>
        <w:ind w:left="7189" w:hanging="180"/>
      </w:pPr>
    </w:lvl>
  </w:abstractNum>
  <w:abstractNum w:abstractNumId="39" w15:restartNumberingAfterBreak="0">
    <w:nsid w:val="678827F5"/>
    <w:multiLevelType w:val="hybridMultilevel"/>
    <w:tmpl w:val="80526AF2"/>
    <w:lvl w:ilvl="0" w:tplc="62EA1A20">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601A4252">
      <w:start w:val="1"/>
      <w:numFmt w:val="decimal"/>
      <w:lvlText w:val="%2)"/>
      <w:lvlJc w:val="left"/>
      <w:pPr>
        <w:ind w:left="852"/>
      </w:pPr>
      <w:rPr>
        <w:rFonts w:ascii="Times New Roman" w:eastAsia="Times New Roman" w:hAnsi="Times New Roman"/>
        <w:b w:val="0"/>
        <w:bCs w:val="0"/>
        <w:i w:val="0"/>
        <w:iCs w:val="0"/>
        <w:strike w:val="0"/>
        <w:dstrike w:val="0"/>
        <w:color w:val="000000"/>
        <w:sz w:val="24"/>
        <w:szCs w:val="24"/>
        <w:u w:val="none"/>
        <w:vertAlign w:val="baseline"/>
      </w:rPr>
    </w:lvl>
    <w:lvl w:ilvl="2" w:tplc="D5222446">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197C29E4">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8A0ECA36">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13EA3906">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FF7CE980">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63DEB260">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B6C42C1E">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40" w15:restartNumberingAfterBreak="0">
    <w:nsid w:val="6B532EF5"/>
    <w:multiLevelType w:val="hybridMultilevel"/>
    <w:tmpl w:val="DDDCF4A4"/>
    <w:lvl w:ilvl="0" w:tplc="6106B24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0415000F">
      <w:start w:val="1"/>
      <w:numFmt w:val="decimal"/>
      <w:lvlText w:val="%2."/>
      <w:lvlJc w:val="left"/>
      <w:pPr>
        <w:ind w:left="852"/>
      </w:pPr>
      <w:rPr>
        <w:rFonts w:hint="default"/>
        <w:b w:val="0"/>
        <w:bCs w:val="0"/>
        <w:i w:val="0"/>
        <w:iCs w:val="0"/>
        <w:strike w:val="0"/>
        <w:dstrike w:val="0"/>
        <w:color w:val="000000"/>
        <w:sz w:val="24"/>
        <w:szCs w:val="24"/>
        <w:u w:val="none"/>
        <w:vertAlign w:val="baseline"/>
      </w:rPr>
    </w:lvl>
    <w:lvl w:ilvl="2" w:tplc="5584FC34">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F13AC44C">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0A605CC4">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4DF2C62C">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0720A42C">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A7282A34">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9C087D4E">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41" w15:restartNumberingAfterBreak="0">
    <w:nsid w:val="6BE032F5"/>
    <w:multiLevelType w:val="hybridMultilevel"/>
    <w:tmpl w:val="03D4360A"/>
    <w:lvl w:ilvl="0" w:tplc="81169300">
      <w:start w:val="2"/>
      <w:numFmt w:val="decimal"/>
      <w:lvlText w:val="%1."/>
      <w:lvlJc w:val="left"/>
      <w:pPr>
        <w:ind w:left="360" w:firstLine="0"/>
      </w:pPr>
      <w:rPr>
        <w:rFonts w:ascii="Times New Roman" w:eastAsia="Times New Roman" w:hAnsi="Times New Roman" w:hint="default"/>
        <w:b w:val="0"/>
        <w:bCs w:val="0"/>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7">
      <w:start w:val="1"/>
      <w:numFmt w:val="lowerLetter"/>
      <w:lvlText w:val="%6)"/>
      <w:lvlJc w:val="lef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1841EAA"/>
    <w:multiLevelType w:val="hybridMultilevel"/>
    <w:tmpl w:val="05BE8756"/>
    <w:lvl w:ilvl="0" w:tplc="37703B28">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6FE4192C">
      <w:start w:val="1"/>
      <w:numFmt w:val="decimal"/>
      <w:lvlText w:val="%2)"/>
      <w:lvlJc w:val="left"/>
      <w:pPr>
        <w:ind w:left="852"/>
      </w:pPr>
      <w:rPr>
        <w:rFonts w:ascii="Times New Roman" w:eastAsia="Times New Roman" w:hAnsi="Times New Roman"/>
        <w:b w:val="0"/>
        <w:bCs w:val="0"/>
        <w:i w:val="0"/>
        <w:iCs w:val="0"/>
        <w:strike w:val="0"/>
        <w:dstrike w:val="0"/>
        <w:color w:val="000000"/>
        <w:sz w:val="24"/>
        <w:szCs w:val="24"/>
        <w:u w:val="none"/>
        <w:vertAlign w:val="baseline"/>
      </w:rPr>
    </w:lvl>
    <w:lvl w:ilvl="2" w:tplc="7CFEA6C4">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315AC546">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A3046374">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D8F0E9EC">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8F86A110">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515A6470">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8116BD2E">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43" w15:restartNumberingAfterBreak="0">
    <w:nsid w:val="73E7402D"/>
    <w:multiLevelType w:val="hybridMultilevel"/>
    <w:tmpl w:val="8B6072EC"/>
    <w:lvl w:ilvl="0" w:tplc="3E5CACE0">
      <w:start w:val="1"/>
      <w:numFmt w:val="decimal"/>
      <w:lvlText w:val="%1)"/>
      <w:lvlJc w:val="left"/>
      <w:pPr>
        <w:ind w:left="852"/>
      </w:pPr>
      <w:rPr>
        <w:rFonts w:ascii="Times New Roman" w:eastAsia="Times New Roman" w:hAnsi="Times New Roman"/>
        <w:b w:val="0"/>
        <w:bCs w:val="0"/>
        <w:i w:val="0"/>
        <w:iCs w:val="0"/>
        <w:strike w:val="0"/>
        <w:dstrike w:val="0"/>
        <w:color w:val="000000"/>
        <w:sz w:val="24"/>
        <w:szCs w:val="24"/>
        <w:u w:val="none"/>
        <w:vertAlign w:val="baseli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75CB2CA7"/>
    <w:multiLevelType w:val="hybridMultilevel"/>
    <w:tmpl w:val="76BA3EFE"/>
    <w:lvl w:ilvl="0" w:tplc="5276133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2A242E52">
      <w:start w:val="1"/>
      <w:numFmt w:val="decimal"/>
      <w:lvlText w:val="%2)"/>
      <w:lvlJc w:val="left"/>
      <w:pPr>
        <w:ind w:left="720"/>
      </w:pPr>
      <w:rPr>
        <w:rFonts w:ascii="Times New Roman" w:eastAsia="Times New Roman" w:hAnsi="Times New Roman"/>
        <w:b w:val="0"/>
        <w:bCs w:val="0"/>
        <w:i w:val="0"/>
        <w:iCs w:val="0"/>
        <w:strike w:val="0"/>
        <w:dstrike w:val="0"/>
        <w:color w:val="000000"/>
        <w:sz w:val="24"/>
        <w:szCs w:val="24"/>
        <w:u w:val="none"/>
        <w:vertAlign w:val="baseline"/>
      </w:rPr>
    </w:lvl>
    <w:lvl w:ilvl="2" w:tplc="40F69734">
      <w:start w:val="1"/>
      <w:numFmt w:val="lowerLetter"/>
      <w:lvlText w:val="%3)"/>
      <w:lvlJc w:val="left"/>
      <w:pPr>
        <w:ind w:left="1133"/>
      </w:pPr>
      <w:rPr>
        <w:rFonts w:ascii="Arial" w:eastAsia="Times New Roman" w:hAnsi="Arial"/>
        <w:b w:val="0"/>
        <w:bCs w:val="0"/>
        <w:i w:val="0"/>
        <w:iCs w:val="0"/>
        <w:strike w:val="0"/>
        <w:dstrike w:val="0"/>
        <w:color w:val="000000"/>
        <w:sz w:val="20"/>
        <w:szCs w:val="20"/>
        <w:u w:val="none"/>
        <w:vertAlign w:val="baseline"/>
      </w:rPr>
    </w:lvl>
    <w:lvl w:ilvl="3" w:tplc="41326AB8">
      <w:start w:val="1"/>
      <w:numFmt w:val="decimal"/>
      <w:lvlText w:val="%4"/>
      <w:lvlJc w:val="left"/>
      <w:pPr>
        <w:ind w:left="1853"/>
      </w:pPr>
      <w:rPr>
        <w:rFonts w:ascii="Arial" w:eastAsia="Times New Roman" w:hAnsi="Arial"/>
        <w:b w:val="0"/>
        <w:bCs w:val="0"/>
        <w:i w:val="0"/>
        <w:iCs w:val="0"/>
        <w:strike w:val="0"/>
        <w:dstrike w:val="0"/>
        <w:color w:val="000000"/>
        <w:sz w:val="20"/>
        <w:szCs w:val="20"/>
        <w:u w:val="none"/>
        <w:vertAlign w:val="baseline"/>
      </w:rPr>
    </w:lvl>
    <w:lvl w:ilvl="4" w:tplc="976C77EE">
      <w:start w:val="1"/>
      <w:numFmt w:val="lowerLetter"/>
      <w:lvlText w:val="%5"/>
      <w:lvlJc w:val="left"/>
      <w:pPr>
        <w:ind w:left="2573"/>
      </w:pPr>
      <w:rPr>
        <w:rFonts w:ascii="Arial" w:eastAsia="Times New Roman" w:hAnsi="Arial"/>
        <w:b w:val="0"/>
        <w:bCs w:val="0"/>
        <w:i w:val="0"/>
        <w:iCs w:val="0"/>
        <w:strike w:val="0"/>
        <w:dstrike w:val="0"/>
        <w:color w:val="000000"/>
        <w:sz w:val="20"/>
        <w:szCs w:val="20"/>
        <w:u w:val="none"/>
        <w:vertAlign w:val="baseline"/>
      </w:rPr>
    </w:lvl>
    <w:lvl w:ilvl="5" w:tplc="5C50E042">
      <w:start w:val="1"/>
      <w:numFmt w:val="lowerRoman"/>
      <w:lvlText w:val="%6"/>
      <w:lvlJc w:val="left"/>
      <w:pPr>
        <w:ind w:left="3293"/>
      </w:pPr>
      <w:rPr>
        <w:rFonts w:ascii="Arial" w:eastAsia="Times New Roman" w:hAnsi="Arial"/>
        <w:b w:val="0"/>
        <w:bCs w:val="0"/>
        <w:i w:val="0"/>
        <w:iCs w:val="0"/>
        <w:strike w:val="0"/>
        <w:dstrike w:val="0"/>
        <w:color w:val="000000"/>
        <w:sz w:val="20"/>
        <w:szCs w:val="20"/>
        <w:u w:val="none"/>
        <w:vertAlign w:val="baseline"/>
      </w:rPr>
    </w:lvl>
    <w:lvl w:ilvl="6" w:tplc="CE680948">
      <w:start w:val="1"/>
      <w:numFmt w:val="decimal"/>
      <w:lvlText w:val="%7"/>
      <w:lvlJc w:val="left"/>
      <w:pPr>
        <w:ind w:left="4013"/>
      </w:pPr>
      <w:rPr>
        <w:rFonts w:ascii="Arial" w:eastAsia="Times New Roman" w:hAnsi="Arial"/>
        <w:b w:val="0"/>
        <w:bCs w:val="0"/>
        <w:i w:val="0"/>
        <w:iCs w:val="0"/>
        <w:strike w:val="0"/>
        <w:dstrike w:val="0"/>
        <w:color w:val="000000"/>
        <w:sz w:val="20"/>
        <w:szCs w:val="20"/>
        <w:u w:val="none"/>
        <w:vertAlign w:val="baseline"/>
      </w:rPr>
    </w:lvl>
    <w:lvl w:ilvl="7" w:tplc="76A2B752">
      <w:start w:val="1"/>
      <w:numFmt w:val="lowerLetter"/>
      <w:lvlText w:val="%8"/>
      <w:lvlJc w:val="left"/>
      <w:pPr>
        <w:ind w:left="4733"/>
      </w:pPr>
      <w:rPr>
        <w:rFonts w:ascii="Arial" w:eastAsia="Times New Roman" w:hAnsi="Arial"/>
        <w:b w:val="0"/>
        <w:bCs w:val="0"/>
        <w:i w:val="0"/>
        <w:iCs w:val="0"/>
        <w:strike w:val="0"/>
        <w:dstrike w:val="0"/>
        <w:color w:val="000000"/>
        <w:sz w:val="20"/>
        <w:szCs w:val="20"/>
        <w:u w:val="none"/>
        <w:vertAlign w:val="baseline"/>
      </w:rPr>
    </w:lvl>
    <w:lvl w:ilvl="8" w:tplc="50C65104">
      <w:start w:val="1"/>
      <w:numFmt w:val="lowerRoman"/>
      <w:lvlText w:val="%9"/>
      <w:lvlJc w:val="left"/>
      <w:pPr>
        <w:ind w:left="5453"/>
      </w:pPr>
      <w:rPr>
        <w:rFonts w:ascii="Arial" w:eastAsia="Times New Roman" w:hAnsi="Arial"/>
        <w:b w:val="0"/>
        <w:bCs w:val="0"/>
        <w:i w:val="0"/>
        <w:iCs w:val="0"/>
        <w:strike w:val="0"/>
        <w:dstrike w:val="0"/>
        <w:color w:val="000000"/>
        <w:sz w:val="20"/>
        <w:szCs w:val="20"/>
        <w:u w:val="none"/>
        <w:vertAlign w:val="baseline"/>
      </w:rPr>
    </w:lvl>
  </w:abstractNum>
  <w:abstractNum w:abstractNumId="45" w15:restartNumberingAfterBreak="0">
    <w:nsid w:val="7AE61141"/>
    <w:multiLevelType w:val="hybridMultilevel"/>
    <w:tmpl w:val="0FD84D22"/>
    <w:lvl w:ilvl="0" w:tplc="8B6E5CE4">
      <w:start w:val="1"/>
      <w:numFmt w:val="decimal"/>
      <w:lvlText w:val="%1."/>
      <w:lvlJc w:val="left"/>
      <w:pPr>
        <w:ind w:left="283"/>
      </w:pPr>
      <w:rPr>
        <w:rFonts w:ascii="Times New Roman" w:eastAsia="Times New Roman" w:hAnsi="Times New Roman" w:hint="default"/>
        <w:b w:val="0"/>
        <w:bCs w:val="0"/>
        <w:i w:val="0"/>
        <w:iCs w:val="0"/>
        <w:strike w:val="0"/>
        <w:dstrike w:val="0"/>
        <w:color w:val="000000"/>
        <w:sz w:val="24"/>
        <w:szCs w:val="24"/>
        <w:u w:val="none"/>
        <w:vertAlign w:val="baseline"/>
      </w:rPr>
    </w:lvl>
    <w:lvl w:ilvl="1" w:tplc="C03C302A">
      <w:start w:val="1"/>
      <w:numFmt w:val="lowerLetter"/>
      <w:lvlText w:val="%2"/>
      <w:lvlJc w:val="left"/>
      <w:pPr>
        <w:ind w:left="1080"/>
      </w:pPr>
      <w:rPr>
        <w:rFonts w:ascii="Arial" w:eastAsia="Times New Roman" w:hAnsi="Arial"/>
        <w:b w:val="0"/>
        <w:bCs w:val="0"/>
        <w:i w:val="0"/>
        <w:iCs w:val="0"/>
        <w:strike w:val="0"/>
        <w:dstrike w:val="0"/>
        <w:color w:val="000000"/>
        <w:sz w:val="20"/>
        <w:szCs w:val="20"/>
        <w:u w:val="none"/>
        <w:vertAlign w:val="baseline"/>
      </w:rPr>
    </w:lvl>
    <w:lvl w:ilvl="2" w:tplc="3650ECB0">
      <w:start w:val="1"/>
      <w:numFmt w:val="lowerRoman"/>
      <w:lvlText w:val="%3"/>
      <w:lvlJc w:val="left"/>
      <w:pPr>
        <w:ind w:left="1800"/>
      </w:pPr>
      <w:rPr>
        <w:rFonts w:ascii="Arial" w:eastAsia="Times New Roman" w:hAnsi="Arial"/>
        <w:b w:val="0"/>
        <w:bCs w:val="0"/>
        <w:i w:val="0"/>
        <w:iCs w:val="0"/>
        <w:strike w:val="0"/>
        <w:dstrike w:val="0"/>
        <w:color w:val="000000"/>
        <w:sz w:val="20"/>
        <w:szCs w:val="20"/>
        <w:u w:val="none"/>
        <w:vertAlign w:val="baseline"/>
      </w:rPr>
    </w:lvl>
    <w:lvl w:ilvl="3" w:tplc="A71C7E1A">
      <w:start w:val="1"/>
      <w:numFmt w:val="decimal"/>
      <w:lvlText w:val="%4"/>
      <w:lvlJc w:val="left"/>
      <w:pPr>
        <w:ind w:left="2520"/>
      </w:pPr>
      <w:rPr>
        <w:rFonts w:ascii="Arial" w:eastAsia="Times New Roman" w:hAnsi="Arial"/>
        <w:b w:val="0"/>
        <w:bCs w:val="0"/>
        <w:i w:val="0"/>
        <w:iCs w:val="0"/>
        <w:strike w:val="0"/>
        <w:dstrike w:val="0"/>
        <w:color w:val="000000"/>
        <w:sz w:val="20"/>
        <w:szCs w:val="20"/>
        <w:u w:val="none"/>
        <w:vertAlign w:val="baseline"/>
      </w:rPr>
    </w:lvl>
    <w:lvl w:ilvl="4" w:tplc="48E03E60">
      <w:start w:val="1"/>
      <w:numFmt w:val="lowerLetter"/>
      <w:lvlText w:val="%5"/>
      <w:lvlJc w:val="left"/>
      <w:pPr>
        <w:ind w:left="3240"/>
      </w:pPr>
      <w:rPr>
        <w:rFonts w:ascii="Arial" w:eastAsia="Times New Roman" w:hAnsi="Arial"/>
        <w:b w:val="0"/>
        <w:bCs w:val="0"/>
        <w:i w:val="0"/>
        <w:iCs w:val="0"/>
        <w:strike w:val="0"/>
        <w:dstrike w:val="0"/>
        <w:color w:val="000000"/>
        <w:sz w:val="20"/>
        <w:szCs w:val="20"/>
        <w:u w:val="none"/>
        <w:vertAlign w:val="baseline"/>
      </w:rPr>
    </w:lvl>
    <w:lvl w:ilvl="5" w:tplc="416AF004">
      <w:start w:val="1"/>
      <w:numFmt w:val="lowerRoman"/>
      <w:lvlText w:val="%6"/>
      <w:lvlJc w:val="left"/>
      <w:pPr>
        <w:ind w:left="3960"/>
      </w:pPr>
      <w:rPr>
        <w:rFonts w:ascii="Arial" w:eastAsia="Times New Roman" w:hAnsi="Arial"/>
        <w:b w:val="0"/>
        <w:bCs w:val="0"/>
        <w:i w:val="0"/>
        <w:iCs w:val="0"/>
        <w:strike w:val="0"/>
        <w:dstrike w:val="0"/>
        <w:color w:val="000000"/>
        <w:sz w:val="20"/>
        <w:szCs w:val="20"/>
        <w:u w:val="none"/>
        <w:vertAlign w:val="baseline"/>
      </w:rPr>
    </w:lvl>
    <w:lvl w:ilvl="6" w:tplc="71985788">
      <w:start w:val="1"/>
      <w:numFmt w:val="decimal"/>
      <w:lvlText w:val="%7"/>
      <w:lvlJc w:val="left"/>
      <w:pPr>
        <w:ind w:left="4680"/>
      </w:pPr>
      <w:rPr>
        <w:rFonts w:ascii="Arial" w:eastAsia="Times New Roman" w:hAnsi="Arial"/>
        <w:b w:val="0"/>
        <w:bCs w:val="0"/>
        <w:i w:val="0"/>
        <w:iCs w:val="0"/>
        <w:strike w:val="0"/>
        <w:dstrike w:val="0"/>
        <w:color w:val="000000"/>
        <w:sz w:val="20"/>
        <w:szCs w:val="20"/>
        <w:u w:val="none"/>
        <w:vertAlign w:val="baseline"/>
      </w:rPr>
    </w:lvl>
    <w:lvl w:ilvl="7" w:tplc="6436C6C4">
      <w:start w:val="1"/>
      <w:numFmt w:val="lowerLetter"/>
      <w:lvlText w:val="%8"/>
      <w:lvlJc w:val="left"/>
      <w:pPr>
        <w:ind w:left="5400"/>
      </w:pPr>
      <w:rPr>
        <w:rFonts w:ascii="Arial" w:eastAsia="Times New Roman" w:hAnsi="Arial"/>
        <w:b w:val="0"/>
        <w:bCs w:val="0"/>
        <w:i w:val="0"/>
        <w:iCs w:val="0"/>
        <w:strike w:val="0"/>
        <w:dstrike w:val="0"/>
        <w:color w:val="000000"/>
        <w:sz w:val="20"/>
        <w:szCs w:val="20"/>
        <w:u w:val="none"/>
        <w:vertAlign w:val="baseline"/>
      </w:rPr>
    </w:lvl>
    <w:lvl w:ilvl="8" w:tplc="FFBEE366">
      <w:start w:val="1"/>
      <w:numFmt w:val="lowerRoman"/>
      <w:lvlText w:val="%9"/>
      <w:lvlJc w:val="left"/>
      <w:pPr>
        <w:ind w:left="6120"/>
      </w:pPr>
      <w:rPr>
        <w:rFonts w:ascii="Arial" w:eastAsia="Times New Roman" w:hAnsi="Arial"/>
        <w:b w:val="0"/>
        <w:bCs w:val="0"/>
        <w:i w:val="0"/>
        <w:iCs w:val="0"/>
        <w:strike w:val="0"/>
        <w:dstrike w:val="0"/>
        <w:color w:val="000000"/>
        <w:sz w:val="20"/>
        <w:szCs w:val="20"/>
        <w:u w:val="none"/>
        <w:vertAlign w:val="baseline"/>
      </w:rPr>
    </w:lvl>
  </w:abstractNum>
  <w:abstractNum w:abstractNumId="46" w15:restartNumberingAfterBreak="0">
    <w:nsid w:val="7DEB0501"/>
    <w:multiLevelType w:val="hybridMultilevel"/>
    <w:tmpl w:val="FFD2B59A"/>
    <w:lvl w:ilvl="0" w:tplc="6C08C664">
      <w:start w:val="1"/>
      <w:numFmt w:val="decimal"/>
      <w:lvlText w:val="%1"/>
      <w:lvlJc w:val="left"/>
      <w:pPr>
        <w:ind w:left="360"/>
      </w:pPr>
      <w:rPr>
        <w:rFonts w:ascii="Arial" w:eastAsia="Times New Roman" w:hAnsi="Arial"/>
        <w:b w:val="0"/>
        <w:bCs w:val="0"/>
        <w:i w:val="0"/>
        <w:iCs w:val="0"/>
        <w:strike w:val="0"/>
        <w:dstrike w:val="0"/>
        <w:color w:val="000000"/>
        <w:sz w:val="20"/>
        <w:szCs w:val="20"/>
        <w:u w:val="none"/>
        <w:vertAlign w:val="baseline"/>
      </w:rPr>
    </w:lvl>
    <w:lvl w:ilvl="1" w:tplc="67464A5A">
      <w:start w:val="1"/>
      <w:numFmt w:val="decimal"/>
      <w:lvlText w:val="%2)"/>
      <w:lvlJc w:val="left"/>
      <w:pPr>
        <w:ind w:left="852"/>
      </w:pPr>
      <w:rPr>
        <w:rFonts w:ascii="Times New Roman" w:eastAsia="Times New Roman" w:hAnsi="Times New Roman"/>
        <w:b w:val="0"/>
        <w:bCs w:val="0"/>
        <w:i w:val="0"/>
        <w:iCs w:val="0"/>
        <w:strike w:val="0"/>
        <w:dstrike w:val="0"/>
        <w:color w:val="000000"/>
        <w:sz w:val="24"/>
        <w:szCs w:val="24"/>
        <w:u w:val="none"/>
        <w:vertAlign w:val="baseline"/>
      </w:rPr>
    </w:lvl>
    <w:lvl w:ilvl="2" w:tplc="8A30E3CE">
      <w:start w:val="1"/>
      <w:numFmt w:val="lowerRoman"/>
      <w:lvlText w:val="%3"/>
      <w:lvlJc w:val="left"/>
      <w:pPr>
        <w:ind w:left="1572"/>
      </w:pPr>
      <w:rPr>
        <w:rFonts w:ascii="Arial" w:eastAsia="Times New Roman" w:hAnsi="Arial"/>
        <w:b w:val="0"/>
        <w:bCs w:val="0"/>
        <w:i w:val="0"/>
        <w:iCs w:val="0"/>
        <w:strike w:val="0"/>
        <w:dstrike w:val="0"/>
        <w:color w:val="000000"/>
        <w:sz w:val="20"/>
        <w:szCs w:val="20"/>
        <w:u w:val="none"/>
        <w:vertAlign w:val="baseline"/>
      </w:rPr>
    </w:lvl>
    <w:lvl w:ilvl="3" w:tplc="1CB82184">
      <w:start w:val="1"/>
      <w:numFmt w:val="decimal"/>
      <w:lvlText w:val="%4"/>
      <w:lvlJc w:val="left"/>
      <w:pPr>
        <w:ind w:left="2292"/>
      </w:pPr>
      <w:rPr>
        <w:rFonts w:ascii="Arial" w:eastAsia="Times New Roman" w:hAnsi="Arial"/>
        <w:b w:val="0"/>
        <w:bCs w:val="0"/>
        <w:i w:val="0"/>
        <w:iCs w:val="0"/>
        <w:strike w:val="0"/>
        <w:dstrike w:val="0"/>
        <w:color w:val="000000"/>
        <w:sz w:val="20"/>
        <w:szCs w:val="20"/>
        <w:u w:val="none"/>
        <w:vertAlign w:val="baseline"/>
      </w:rPr>
    </w:lvl>
    <w:lvl w:ilvl="4" w:tplc="451A844A">
      <w:start w:val="1"/>
      <w:numFmt w:val="lowerLetter"/>
      <w:lvlText w:val="%5"/>
      <w:lvlJc w:val="left"/>
      <w:pPr>
        <w:ind w:left="3012"/>
      </w:pPr>
      <w:rPr>
        <w:rFonts w:ascii="Arial" w:eastAsia="Times New Roman" w:hAnsi="Arial"/>
        <w:b w:val="0"/>
        <w:bCs w:val="0"/>
        <w:i w:val="0"/>
        <w:iCs w:val="0"/>
        <w:strike w:val="0"/>
        <w:dstrike w:val="0"/>
        <w:color w:val="000000"/>
        <w:sz w:val="20"/>
        <w:szCs w:val="20"/>
        <w:u w:val="none"/>
        <w:vertAlign w:val="baseline"/>
      </w:rPr>
    </w:lvl>
    <w:lvl w:ilvl="5" w:tplc="A334AB0E">
      <w:start w:val="1"/>
      <w:numFmt w:val="lowerRoman"/>
      <w:lvlText w:val="%6"/>
      <w:lvlJc w:val="left"/>
      <w:pPr>
        <w:ind w:left="3732"/>
      </w:pPr>
      <w:rPr>
        <w:rFonts w:ascii="Arial" w:eastAsia="Times New Roman" w:hAnsi="Arial"/>
        <w:b w:val="0"/>
        <w:bCs w:val="0"/>
        <w:i w:val="0"/>
        <w:iCs w:val="0"/>
        <w:strike w:val="0"/>
        <w:dstrike w:val="0"/>
        <w:color w:val="000000"/>
        <w:sz w:val="20"/>
        <w:szCs w:val="20"/>
        <w:u w:val="none"/>
        <w:vertAlign w:val="baseline"/>
      </w:rPr>
    </w:lvl>
    <w:lvl w:ilvl="6" w:tplc="C930E7CA">
      <w:start w:val="1"/>
      <w:numFmt w:val="decimal"/>
      <w:lvlText w:val="%7"/>
      <w:lvlJc w:val="left"/>
      <w:pPr>
        <w:ind w:left="4452"/>
      </w:pPr>
      <w:rPr>
        <w:rFonts w:ascii="Arial" w:eastAsia="Times New Roman" w:hAnsi="Arial"/>
        <w:b w:val="0"/>
        <w:bCs w:val="0"/>
        <w:i w:val="0"/>
        <w:iCs w:val="0"/>
        <w:strike w:val="0"/>
        <w:dstrike w:val="0"/>
        <w:color w:val="000000"/>
        <w:sz w:val="20"/>
        <w:szCs w:val="20"/>
        <w:u w:val="none"/>
        <w:vertAlign w:val="baseline"/>
      </w:rPr>
    </w:lvl>
    <w:lvl w:ilvl="7" w:tplc="DF0EDFFC">
      <w:start w:val="1"/>
      <w:numFmt w:val="lowerLetter"/>
      <w:lvlText w:val="%8"/>
      <w:lvlJc w:val="left"/>
      <w:pPr>
        <w:ind w:left="5172"/>
      </w:pPr>
      <w:rPr>
        <w:rFonts w:ascii="Arial" w:eastAsia="Times New Roman" w:hAnsi="Arial"/>
        <w:b w:val="0"/>
        <w:bCs w:val="0"/>
        <w:i w:val="0"/>
        <w:iCs w:val="0"/>
        <w:strike w:val="0"/>
        <w:dstrike w:val="0"/>
        <w:color w:val="000000"/>
        <w:sz w:val="20"/>
        <w:szCs w:val="20"/>
        <w:u w:val="none"/>
        <w:vertAlign w:val="baseline"/>
      </w:rPr>
    </w:lvl>
    <w:lvl w:ilvl="8" w:tplc="4A4E1914">
      <w:start w:val="1"/>
      <w:numFmt w:val="lowerRoman"/>
      <w:lvlText w:val="%9"/>
      <w:lvlJc w:val="left"/>
      <w:pPr>
        <w:ind w:left="5892"/>
      </w:pPr>
      <w:rPr>
        <w:rFonts w:ascii="Arial" w:eastAsia="Times New Roman" w:hAnsi="Arial"/>
        <w:b w:val="0"/>
        <w:bCs w:val="0"/>
        <w:i w:val="0"/>
        <w:iCs w:val="0"/>
        <w:strike w:val="0"/>
        <w:dstrike w:val="0"/>
        <w:color w:val="000000"/>
        <w:sz w:val="20"/>
        <w:szCs w:val="20"/>
        <w:u w:val="none"/>
        <w:vertAlign w:val="baseline"/>
      </w:rPr>
    </w:lvl>
  </w:abstractNum>
  <w:abstractNum w:abstractNumId="47" w15:restartNumberingAfterBreak="0">
    <w:nsid w:val="7EFF616A"/>
    <w:multiLevelType w:val="hybridMultilevel"/>
    <w:tmpl w:val="07E2A75E"/>
    <w:lvl w:ilvl="0" w:tplc="F9EC5CF6">
      <w:start w:val="1"/>
      <w:numFmt w:val="decimal"/>
      <w:lvlText w:val="%1."/>
      <w:lvlJc w:val="left"/>
      <w:pPr>
        <w:ind w:left="360"/>
      </w:pPr>
      <w:rPr>
        <w:rFonts w:ascii="Times New Roman" w:eastAsia="Times New Roman" w:hAnsi="Times New Roman" w:hint="default"/>
        <w:b w:val="0"/>
        <w:bCs w:val="0"/>
        <w:i w:val="0"/>
        <w:iCs w:val="0"/>
        <w:strike w:val="0"/>
        <w:dstrike w:val="0"/>
        <w:color w:val="000000"/>
        <w:sz w:val="24"/>
        <w:szCs w:val="24"/>
        <w:u w:val="none"/>
        <w:vertAlign w:val="baseline"/>
      </w:rPr>
    </w:lvl>
    <w:lvl w:ilvl="1" w:tplc="64A81F96">
      <w:start w:val="1"/>
      <w:numFmt w:val="decimal"/>
      <w:lvlText w:val="%2)"/>
      <w:lvlJc w:val="left"/>
      <w:pPr>
        <w:ind w:left="739"/>
      </w:pPr>
      <w:rPr>
        <w:rFonts w:ascii="Times New Roman" w:eastAsia="Times New Roman" w:hAnsi="Times New Roman"/>
        <w:b w:val="0"/>
        <w:bCs w:val="0"/>
        <w:i w:val="0"/>
        <w:iCs w:val="0"/>
        <w:strike w:val="0"/>
        <w:dstrike w:val="0"/>
        <w:color w:val="000000"/>
        <w:sz w:val="24"/>
        <w:szCs w:val="24"/>
        <w:u w:val="none"/>
        <w:vertAlign w:val="baseline"/>
      </w:rPr>
    </w:lvl>
    <w:lvl w:ilvl="2" w:tplc="7EA4C998">
      <w:start w:val="1"/>
      <w:numFmt w:val="lowerRoman"/>
      <w:lvlText w:val="%3"/>
      <w:lvlJc w:val="left"/>
      <w:pPr>
        <w:ind w:left="1497"/>
      </w:pPr>
      <w:rPr>
        <w:rFonts w:ascii="Arial" w:eastAsia="Times New Roman" w:hAnsi="Arial"/>
        <w:b w:val="0"/>
        <w:bCs w:val="0"/>
        <w:i w:val="0"/>
        <w:iCs w:val="0"/>
        <w:strike w:val="0"/>
        <w:dstrike w:val="0"/>
        <w:color w:val="000000"/>
        <w:sz w:val="20"/>
        <w:szCs w:val="20"/>
        <w:u w:val="none"/>
        <w:vertAlign w:val="baseline"/>
      </w:rPr>
    </w:lvl>
    <w:lvl w:ilvl="3" w:tplc="897CFB14">
      <w:start w:val="1"/>
      <w:numFmt w:val="decimal"/>
      <w:lvlText w:val="%4"/>
      <w:lvlJc w:val="left"/>
      <w:pPr>
        <w:ind w:left="2217"/>
      </w:pPr>
      <w:rPr>
        <w:rFonts w:ascii="Arial" w:eastAsia="Times New Roman" w:hAnsi="Arial"/>
        <w:b w:val="0"/>
        <w:bCs w:val="0"/>
        <w:i w:val="0"/>
        <w:iCs w:val="0"/>
        <w:strike w:val="0"/>
        <w:dstrike w:val="0"/>
        <w:color w:val="000000"/>
        <w:sz w:val="20"/>
        <w:szCs w:val="20"/>
        <w:u w:val="none"/>
        <w:vertAlign w:val="baseline"/>
      </w:rPr>
    </w:lvl>
    <w:lvl w:ilvl="4" w:tplc="D862DE96">
      <w:start w:val="1"/>
      <w:numFmt w:val="lowerLetter"/>
      <w:lvlText w:val="%5"/>
      <w:lvlJc w:val="left"/>
      <w:pPr>
        <w:ind w:left="2937"/>
      </w:pPr>
      <w:rPr>
        <w:rFonts w:ascii="Arial" w:eastAsia="Times New Roman" w:hAnsi="Arial"/>
        <w:b w:val="0"/>
        <w:bCs w:val="0"/>
        <w:i w:val="0"/>
        <w:iCs w:val="0"/>
        <w:strike w:val="0"/>
        <w:dstrike w:val="0"/>
        <w:color w:val="000000"/>
        <w:sz w:val="20"/>
        <w:szCs w:val="20"/>
        <w:u w:val="none"/>
        <w:vertAlign w:val="baseline"/>
      </w:rPr>
    </w:lvl>
    <w:lvl w:ilvl="5" w:tplc="B160255C">
      <w:start w:val="1"/>
      <w:numFmt w:val="lowerRoman"/>
      <w:lvlText w:val="%6"/>
      <w:lvlJc w:val="left"/>
      <w:pPr>
        <w:ind w:left="3657"/>
      </w:pPr>
      <w:rPr>
        <w:rFonts w:ascii="Arial" w:eastAsia="Times New Roman" w:hAnsi="Arial"/>
        <w:b w:val="0"/>
        <w:bCs w:val="0"/>
        <w:i w:val="0"/>
        <w:iCs w:val="0"/>
        <w:strike w:val="0"/>
        <w:dstrike w:val="0"/>
        <w:color w:val="000000"/>
        <w:sz w:val="20"/>
        <w:szCs w:val="20"/>
        <w:u w:val="none"/>
        <w:vertAlign w:val="baseline"/>
      </w:rPr>
    </w:lvl>
    <w:lvl w:ilvl="6" w:tplc="A036E3DC">
      <w:start w:val="1"/>
      <w:numFmt w:val="decimal"/>
      <w:lvlText w:val="%7"/>
      <w:lvlJc w:val="left"/>
      <w:pPr>
        <w:ind w:left="4377"/>
      </w:pPr>
      <w:rPr>
        <w:rFonts w:ascii="Arial" w:eastAsia="Times New Roman" w:hAnsi="Arial"/>
        <w:b w:val="0"/>
        <w:bCs w:val="0"/>
        <w:i w:val="0"/>
        <w:iCs w:val="0"/>
        <w:strike w:val="0"/>
        <w:dstrike w:val="0"/>
        <w:color w:val="000000"/>
        <w:sz w:val="20"/>
        <w:szCs w:val="20"/>
        <w:u w:val="none"/>
        <w:vertAlign w:val="baseline"/>
      </w:rPr>
    </w:lvl>
    <w:lvl w:ilvl="7" w:tplc="F9C4A04E">
      <w:start w:val="1"/>
      <w:numFmt w:val="lowerLetter"/>
      <w:lvlText w:val="%8"/>
      <w:lvlJc w:val="left"/>
      <w:pPr>
        <w:ind w:left="5097"/>
      </w:pPr>
      <w:rPr>
        <w:rFonts w:ascii="Arial" w:eastAsia="Times New Roman" w:hAnsi="Arial"/>
        <w:b w:val="0"/>
        <w:bCs w:val="0"/>
        <w:i w:val="0"/>
        <w:iCs w:val="0"/>
        <w:strike w:val="0"/>
        <w:dstrike w:val="0"/>
        <w:color w:val="000000"/>
        <w:sz w:val="20"/>
        <w:szCs w:val="20"/>
        <w:u w:val="none"/>
        <w:vertAlign w:val="baseline"/>
      </w:rPr>
    </w:lvl>
    <w:lvl w:ilvl="8" w:tplc="3F620018">
      <w:start w:val="1"/>
      <w:numFmt w:val="lowerRoman"/>
      <w:lvlText w:val="%9"/>
      <w:lvlJc w:val="left"/>
      <w:pPr>
        <w:ind w:left="5817"/>
      </w:pPr>
      <w:rPr>
        <w:rFonts w:ascii="Arial" w:eastAsia="Times New Roman" w:hAnsi="Arial"/>
        <w:b w:val="0"/>
        <w:bCs w:val="0"/>
        <w:i w:val="0"/>
        <w:iCs w:val="0"/>
        <w:strike w:val="0"/>
        <w:dstrike w:val="0"/>
        <w:color w:val="000000"/>
        <w:sz w:val="20"/>
        <w:szCs w:val="20"/>
        <w:u w:val="none"/>
        <w:vertAlign w:val="baseline"/>
      </w:rPr>
    </w:lvl>
  </w:abstractNum>
  <w:num w:numId="1">
    <w:abstractNumId w:val="37"/>
  </w:num>
  <w:num w:numId="2">
    <w:abstractNumId w:val="25"/>
  </w:num>
  <w:num w:numId="3">
    <w:abstractNumId w:val="45"/>
  </w:num>
  <w:num w:numId="4">
    <w:abstractNumId w:val="17"/>
  </w:num>
  <w:num w:numId="5">
    <w:abstractNumId w:val="29"/>
  </w:num>
  <w:num w:numId="6">
    <w:abstractNumId w:val="20"/>
  </w:num>
  <w:num w:numId="7">
    <w:abstractNumId w:val="19"/>
  </w:num>
  <w:num w:numId="8">
    <w:abstractNumId w:val="44"/>
  </w:num>
  <w:num w:numId="9">
    <w:abstractNumId w:val="32"/>
  </w:num>
  <w:num w:numId="10">
    <w:abstractNumId w:val="36"/>
  </w:num>
  <w:num w:numId="11">
    <w:abstractNumId w:val="14"/>
  </w:num>
  <w:num w:numId="12">
    <w:abstractNumId w:val="39"/>
  </w:num>
  <w:num w:numId="13">
    <w:abstractNumId w:val="40"/>
  </w:num>
  <w:num w:numId="14">
    <w:abstractNumId w:val="27"/>
  </w:num>
  <w:num w:numId="15">
    <w:abstractNumId w:val="47"/>
  </w:num>
  <w:num w:numId="16">
    <w:abstractNumId w:val="46"/>
  </w:num>
  <w:num w:numId="17">
    <w:abstractNumId w:val="31"/>
  </w:num>
  <w:num w:numId="18">
    <w:abstractNumId w:val="42"/>
  </w:num>
  <w:num w:numId="19">
    <w:abstractNumId w:val="13"/>
  </w:num>
  <w:num w:numId="20">
    <w:abstractNumId w:val="9"/>
  </w:num>
  <w:num w:numId="21">
    <w:abstractNumId w:val="16"/>
  </w:num>
  <w:num w:numId="22">
    <w:abstractNumId w:val="34"/>
  </w:num>
  <w:num w:numId="23">
    <w:abstractNumId w:val="11"/>
  </w:num>
  <w:num w:numId="24">
    <w:abstractNumId w:val="10"/>
  </w:num>
  <w:num w:numId="25">
    <w:abstractNumId w:val="12"/>
  </w:num>
  <w:num w:numId="26">
    <w:abstractNumId w:val="33"/>
  </w:num>
  <w:num w:numId="27">
    <w:abstractNumId w:val="28"/>
  </w:num>
  <w:num w:numId="28">
    <w:abstractNumId w:val="26"/>
  </w:num>
  <w:num w:numId="29">
    <w:abstractNumId w:val="23"/>
  </w:num>
  <w:num w:numId="30">
    <w:abstractNumId w:val="38"/>
  </w:num>
  <w:num w:numId="31">
    <w:abstractNumId w:val="8"/>
  </w:num>
  <w:num w:numId="32">
    <w:abstractNumId w:val="43"/>
  </w:num>
  <w:num w:numId="33">
    <w:abstractNumId w:val="0"/>
  </w:num>
  <w:num w:numId="34">
    <w:abstractNumId w:val="5"/>
  </w:num>
  <w:num w:numId="35">
    <w:abstractNumId w:val="7"/>
  </w:num>
  <w:num w:numId="36">
    <w:abstractNumId w:val="4"/>
  </w:num>
  <w:num w:numId="37">
    <w:abstractNumId w:val="2"/>
  </w:num>
  <w:num w:numId="38">
    <w:abstractNumId w:val="6"/>
  </w:num>
  <w:num w:numId="39">
    <w:abstractNumId w:val="15"/>
  </w:num>
  <w:num w:numId="40">
    <w:abstractNumId w:val="22"/>
  </w:num>
  <w:num w:numId="41">
    <w:abstractNumId w:val="22"/>
    <w:lvlOverride w:ilvl="0">
      <w:startOverride w:val="1"/>
    </w:lvlOverride>
  </w:num>
  <w:num w:numId="42">
    <w:abstractNumId w:val="35"/>
  </w:num>
  <w:num w:numId="43">
    <w:abstractNumId w:val="21"/>
  </w:num>
  <w:num w:numId="44">
    <w:abstractNumId w:val="30"/>
  </w:num>
  <w:num w:numId="45">
    <w:abstractNumId w:val="18"/>
  </w:num>
  <w:num w:numId="46">
    <w:abstractNumId w:val="24"/>
  </w:num>
  <w:num w:numId="47">
    <w:abstractNumId w:val="4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embedSystemFonts/>
  <w:proofState w:spelling="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03F"/>
    <w:rsid w:val="0000226C"/>
    <w:rsid w:val="00003713"/>
    <w:rsid w:val="00014349"/>
    <w:rsid w:val="00016679"/>
    <w:rsid w:val="00023797"/>
    <w:rsid w:val="000245D0"/>
    <w:rsid w:val="00025C8D"/>
    <w:rsid w:val="00027E6B"/>
    <w:rsid w:val="000303EE"/>
    <w:rsid w:val="00032D67"/>
    <w:rsid w:val="00033714"/>
    <w:rsid w:val="00033990"/>
    <w:rsid w:val="000405CC"/>
    <w:rsid w:val="000411A5"/>
    <w:rsid w:val="00041406"/>
    <w:rsid w:val="00051B94"/>
    <w:rsid w:val="00051DFC"/>
    <w:rsid w:val="00053566"/>
    <w:rsid w:val="0005479E"/>
    <w:rsid w:val="00056F25"/>
    <w:rsid w:val="0006126D"/>
    <w:rsid w:val="000633C4"/>
    <w:rsid w:val="00064808"/>
    <w:rsid w:val="00065107"/>
    <w:rsid w:val="00066629"/>
    <w:rsid w:val="000666F0"/>
    <w:rsid w:val="00067D49"/>
    <w:rsid w:val="00067ECE"/>
    <w:rsid w:val="00070F65"/>
    <w:rsid w:val="000732DE"/>
    <w:rsid w:val="00073C3D"/>
    <w:rsid w:val="000747EE"/>
    <w:rsid w:val="000756C2"/>
    <w:rsid w:val="00075C6E"/>
    <w:rsid w:val="000809B6"/>
    <w:rsid w:val="00081575"/>
    <w:rsid w:val="00081AA0"/>
    <w:rsid w:val="00084088"/>
    <w:rsid w:val="00087727"/>
    <w:rsid w:val="00090275"/>
    <w:rsid w:val="00095DF0"/>
    <w:rsid w:val="000A28F3"/>
    <w:rsid w:val="000A6719"/>
    <w:rsid w:val="000B1025"/>
    <w:rsid w:val="000B54D1"/>
    <w:rsid w:val="000B7D8A"/>
    <w:rsid w:val="000C021E"/>
    <w:rsid w:val="000C03CB"/>
    <w:rsid w:val="000C18AF"/>
    <w:rsid w:val="000C6E68"/>
    <w:rsid w:val="000D2CDA"/>
    <w:rsid w:val="000D3B78"/>
    <w:rsid w:val="000D6F17"/>
    <w:rsid w:val="000D73C4"/>
    <w:rsid w:val="000D7FF4"/>
    <w:rsid w:val="000E0A15"/>
    <w:rsid w:val="000E4D37"/>
    <w:rsid w:val="000E6B76"/>
    <w:rsid w:val="000F34ED"/>
    <w:rsid w:val="00102BCE"/>
    <w:rsid w:val="00104B78"/>
    <w:rsid w:val="00127924"/>
    <w:rsid w:val="00133ABD"/>
    <w:rsid w:val="00134197"/>
    <w:rsid w:val="00134DF8"/>
    <w:rsid w:val="001358E7"/>
    <w:rsid w:val="00147BC7"/>
    <w:rsid w:val="00150147"/>
    <w:rsid w:val="00150701"/>
    <w:rsid w:val="00153215"/>
    <w:rsid w:val="00154FD3"/>
    <w:rsid w:val="00157094"/>
    <w:rsid w:val="001571D6"/>
    <w:rsid w:val="001572A5"/>
    <w:rsid w:val="00162710"/>
    <w:rsid w:val="00173AB2"/>
    <w:rsid w:val="0017470E"/>
    <w:rsid w:val="0017481A"/>
    <w:rsid w:val="0018405F"/>
    <w:rsid w:val="001871CE"/>
    <w:rsid w:val="001902D2"/>
    <w:rsid w:val="00192D88"/>
    <w:rsid w:val="001A0E9D"/>
    <w:rsid w:val="001A315C"/>
    <w:rsid w:val="001B1217"/>
    <w:rsid w:val="001B4C6F"/>
    <w:rsid w:val="001B4D10"/>
    <w:rsid w:val="001C4F22"/>
    <w:rsid w:val="001C5286"/>
    <w:rsid w:val="001C66FC"/>
    <w:rsid w:val="001C6945"/>
    <w:rsid w:val="001D2CF5"/>
    <w:rsid w:val="001E770C"/>
    <w:rsid w:val="001F027E"/>
    <w:rsid w:val="001F668C"/>
    <w:rsid w:val="001F769A"/>
    <w:rsid w:val="0020116C"/>
    <w:rsid w:val="00203A40"/>
    <w:rsid w:val="00206F10"/>
    <w:rsid w:val="00211922"/>
    <w:rsid w:val="00213E70"/>
    <w:rsid w:val="002168A8"/>
    <w:rsid w:val="00222CEA"/>
    <w:rsid w:val="00250090"/>
    <w:rsid w:val="0025162C"/>
    <w:rsid w:val="00255142"/>
    <w:rsid w:val="00256500"/>
    <w:rsid w:val="00256CEC"/>
    <w:rsid w:val="0025710B"/>
    <w:rsid w:val="00262D61"/>
    <w:rsid w:val="00264697"/>
    <w:rsid w:val="00270CAD"/>
    <w:rsid w:val="00271C2F"/>
    <w:rsid w:val="002808EF"/>
    <w:rsid w:val="00282DEA"/>
    <w:rsid w:val="00290B01"/>
    <w:rsid w:val="00291442"/>
    <w:rsid w:val="002926E8"/>
    <w:rsid w:val="002941C6"/>
    <w:rsid w:val="00295F8D"/>
    <w:rsid w:val="00296DAF"/>
    <w:rsid w:val="00296F64"/>
    <w:rsid w:val="002B60C5"/>
    <w:rsid w:val="002C02CE"/>
    <w:rsid w:val="002C1C7B"/>
    <w:rsid w:val="002C2825"/>
    <w:rsid w:val="002C4948"/>
    <w:rsid w:val="002D27EC"/>
    <w:rsid w:val="002D30CB"/>
    <w:rsid w:val="002D5A8E"/>
    <w:rsid w:val="002D70C5"/>
    <w:rsid w:val="002E4C2C"/>
    <w:rsid w:val="002E641A"/>
    <w:rsid w:val="002E7A2A"/>
    <w:rsid w:val="0030222F"/>
    <w:rsid w:val="00302699"/>
    <w:rsid w:val="00305FFE"/>
    <w:rsid w:val="003102FA"/>
    <w:rsid w:val="00313417"/>
    <w:rsid w:val="00313911"/>
    <w:rsid w:val="00315389"/>
    <w:rsid w:val="00316F75"/>
    <w:rsid w:val="00323666"/>
    <w:rsid w:val="00326C43"/>
    <w:rsid w:val="003313FC"/>
    <w:rsid w:val="00333209"/>
    <w:rsid w:val="00334FAA"/>
    <w:rsid w:val="00337073"/>
    <w:rsid w:val="00340222"/>
    <w:rsid w:val="00345164"/>
    <w:rsid w:val="00350CD9"/>
    <w:rsid w:val="00351F8A"/>
    <w:rsid w:val="00353878"/>
    <w:rsid w:val="00355699"/>
    <w:rsid w:val="00356C79"/>
    <w:rsid w:val="00360D2C"/>
    <w:rsid w:val="00364235"/>
    <w:rsid w:val="00370C1D"/>
    <w:rsid w:val="0037401E"/>
    <w:rsid w:val="00377120"/>
    <w:rsid w:val="0038231F"/>
    <w:rsid w:val="00382A54"/>
    <w:rsid w:val="00387822"/>
    <w:rsid w:val="003907D8"/>
    <w:rsid w:val="00391A1A"/>
    <w:rsid w:val="00393B01"/>
    <w:rsid w:val="003941CE"/>
    <w:rsid w:val="00394578"/>
    <w:rsid w:val="00396906"/>
    <w:rsid w:val="003969E8"/>
    <w:rsid w:val="003B0EF9"/>
    <w:rsid w:val="003B2070"/>
    <w:rsid w:val="003B214C"/>
    <w:rsid w:val="003B30C6"/>
    <w:rsid w:val="003B3362"/>
    <w:rsid w:val="003B44CF"/>
    <w:rsid w:val="003B693B"/>
    <w:rsid w:val="003B7238"/>
    <w:rsid w:val="003B7AF7"/>
    <w:rsid w:val="003C1DCF"/>
    <w:rsid w:val="003C1F10"/>
    <w:rsid w:val="003C2322"/>
    <w:rsid w:val="003C3B64"/>
    <w:rsid w:val="003D1FF3"/>
    <w:rsid w:val="003D301E"/>
    <w:rsid w:val="003D37A3"/>
    <w:rsid w:val="003D6FA4"/>
    <w:rsid w:val="003F024C"/>
    <w:rsid w:val="003F2C12"/>
    <w:rsid w:val="003F44A3"/>
    <w:rsid w:val="003F75CA"/>
    <w:rsid w:val="0040057F"/>
    <w:rsid w:val="0040784A"/>
    <w:rsid w:val="004122ED"/>
    <w:rsid w:val="00413B0A"/>
    <w:rsid w:val="00424441"/>
    <w:rsid w:val="00433B74"/>
    <w:rsid w:val="00434CC2"/>
    <w:rsid w:val="004375CD"/>
    <w:rsid w:val="00447620"/>
    <w:rsid w:val="0045276D"/>
    <w:rsid w:val="004554B1"/>
    <w:rsid w:val="004609F1"/>
    <w:rsid w:val="00461A95"/>
    <w:rsid w:val="004651B5"/>
    <w:rsid w:val="0046590E"/>
    <w:rsid w:val="00467C29"/>
    <w:rsid w:val="00470266"/>
    <w:rsid w:val="00470608"/>
    <w:rsid w:val="00472CC4"/>
    <w:rsid w:val="004734E6"/>
    <w:rsid w:val="00473F40"/>
    <w:rsid w:val="004761C6"/>
    <w:rsid w:val="00476E7D"/>
    <w:rsid w:val="00482F6E"/>
    <w:rsid w:val="00484F88"/>
    <w:rsid w:val="00485ACD"/>
    <w:rsid w:val="00487B4F"/>
    <w:rsid w:val="00495CC4"/>
    <w:rsid w:val="004A3C89"/>
    <w:rsid w:val="004A7658"/>
    <w:rsid w:val="004A7D7D"/>
    <w:rsid w:val="004B2139"/>
    <w:rsid w:val="004C20B0"/>
    <w:rsid w:val="004C22E2"/>
    <w:rsid w:val="004C4854"/>
    <w:rsid w:val="004D1467"/>
    <w:rsid w:val="004D2395"/>
    <w:rsid w:val="004D46D4"/>
    <w:rsid w:val="004D528C"/>
    <w:rsid w:val="004D553D"/>
    <w:rsid w:val="004D5F73"/>
    <w:rsid w:val="004D7E48"/>
    <w:rsid w:val="004E049F"/>
    <w:rsid w:val="004E16E7"/>
    <w:rsid w:val="004E2167"/>
    <w:rsid w:val="004E56A7"/>
    <w:rsid w:val="004F0032"/>
    <w:rsid w:val="004F0809"/>
    <w:rsid w:val="004F23F7"/>
    <w:rsid w:val="004F40EF"/>
    <w:rsid w:val="004F47BA"/>
    <w:rsid w:val="00501789"/>
    <w:rsid w:val="00501E75"/>
    <w:rsid w:val="00503ACD"/>
    <w:rsid w:val="00507485"/>
    <w:rsid w:val="00514C98"/>
    <w:rsid w:val="005200AA"/>
    <w:rsid w:val="00520174"/>
    <w:rsid w:val="0052105A"/>
    <w:rsid w:val="005241E6"/>
    <w:rsid w:val="005370EE"/>
    <w:rsid w:val="00537172"/>
    <w:rsid w:val="00554769"/>
    <w:rsid w:val="00555B58"/>
    <w:rsid w:val="0055606F"/>
    <w:rsid w:val="0056174E"/>
    <w:rsid w:val="005641F0"/>
    <w:rsid w:val="0056611A"/>
    <w:rsid w:val="005704D7"/>
    <w:rsid w:val="005734A9"/>
    <w:rsid w:val="005775E7"/>
    <w:rsid w:val="00583657"/>
    <w:rsid w:val="00592D63"/>
    <w:rsid w:val="00593DCC"/>
    <w:rsid w:val="00594EDE"/>
    <w:rsid w:val="00597B28"/>
    <w:rsid w:val="005A00E1"/>
    <w:rsid w:val="005A2DB4"/>
    <w:rsid w:val="005A6B40"/>
    <w:rsid w:val="005B01FD"/>
    <w:rsid w:val="005B4D1A"/>
    <w:rsid w:val="005B553E"/>
    <w:rsid w:val="005C39CA"/>
    <w:rsid w:val="005C483F"/>
    <w:rsid w:val="005C7710"/>
    <w:rsid w:val="005D204A"/>
    <w:rsid w:val="005D2C9C"/>
    <w:rsid w:val="005D35B9"/>
    <w:rsid w:val="005D6D5E"/>
    <w:rsid w:val="005E0899"/>
    <w:rsid w:val="005E176A"/>
    <w:rsid w:val="005F128B"/>
    <w:rsid w:val="005F6597"/>
    <w:rsid w:val="00601E49"/>
    <w:rsid w:val="006028AB"/>
    <w:rsid w:val="00607055"/>
    <w:rsid w:val="00610C4A"/>
    <w:rsid w:val="0061175D"/>
    <w:rsid w:val="006155A0"/>
    <w:rsid w:val="006163B0"/>
    <w:rsid w:val="0061709A"/>
    <w:rsid w:val="00627BB3"/>
    <w:rsid w:val="0063134C"/>
    <w:rsid w:val="006324FC"/>
    <w:rsid w:val="00633FD0"/>
    <w:rsid w:val="00634311"/>
    <w:rsid w:val="00635459"/>
    <w:rsid w:val="00636AB3"/>
    <w:rsid w:val="00637CBE"/>
    <w:rsid w:val="00645F4F"/>
    <w:rsid w:val="00646F90"/>
    <w:rsid w:val="00652926"/>
    <w:rsid w:val="00652D64"/>
    <w:rsid w:val="006636B9"/>
    <w:rsid w:val="00663FD3"/>
    <w:rsid w:val="006666D4"/>
    <w:rsid w:val="006807BA"/>
    <w:rsid w:val="006820EC"/>
    <w:rsid w:val="00696289"/>
    <w:rsid w:val="006A3A1F"/>
    <w:rsid w:val="006A3EBC"/>
    <w:rsid w:val="006A52B6"/>
    <w:rsid w:val="006A7035"/>
    <w:rsid w:val="006B236E"/>
    <w:rsid w:val="006B2849"/>
    <w:rsid w:val="006C022A"/>
    <w:rsid w:val="006C492B"/>
    <w:rsid w:val="006D0BC1"/>
    <w:rsid w:val="006D1287"/>
    <w:rsid w:val="006D292A"/>
    <w:rsid w:val="006D2C57"/>
    <w:rsid w:val="006D3F2F"/>
    <w:rsid w:val="006D6E1C"/>
    <w:rsid w:val="006D7F4A"/>
    <w:rsid w:val="006E22B7"/>
    <w:rsid w:val="006E458F"/>
    <w:rsid w:val="006E74A5"/>
    <w:rsid w:val="006F0034"/>
    <w:rsid w:val="006F257F"/>
    <w:rsid w:val="006F373D"/>
    <w:rsid w:val="006F3D32"/>
    <w:rsid w:val="007001CF"/>
    <w:rsid w:val="00701870"/>
    <w:rsid w:val="00703B8D"/>
    <w:rsid w:val="00706828"/>
    <w:rsid w:val="007118F0"/>
    <w:rsid w:val="00711FCA"/>
    <w:rsid w:val="00713452"/>
    <w:rsid w:val="00717CC0"/>
    <w:rsid w:val="0072560B"/>
    <w:rsid w:val="0072667C"/>
    <w:rsid w:val="0072758C"/>
    <w:rsid w:val="00730B2E"/>
    <w:rsid w:val="007322B8"/>
    <w:rsid w:val="00736BE5"/>
    <w:rsid w:val="00736E71"/>
    <w:rsid w:val="00746532"/>
    <w:rsid w:val="00751725"/>
    <w:rsid w:val="00751837"/>
    <w:rsid w:val="00753A49"/>
    <w:rsid w:val="007560CB"/>
    <w:rsid w:val="00756C8F"/>
    <w:rsid w:val="00756EB4"/>
    <w:rsid w:val="00757C35"/>
    <w:rsid w:val="007619D4"/>
    <w:rsid w:val="0076464C"/>
    <w:rsid w:val="0078004D"/>
    <w:rsid w:val="007827FF"/>
    <w:rsid w:val="007840F2"/>
    <w:rsid w:val="00787A37"/>
    <w:rsid w:val="00791192"/>
    <w:rsid w:val="007919E4"/>
    <w:rsid w:val="007936D6"/>
    <w:rsid w:val="00793C99"/>
    <w:rsid w:val="00794D25"/>
    <w:rsid w:val="007961C8"/>
    <w:rsid w:val="007A35C4"/>
    <w:rsid w:val="007A3BBB"/>
    <w:rsid w:val="007B01C8"/>
    <w:rsid w:val="007B1F65"/>
    <w:rsid w:val="007B4FF2"/>
    <w:rsid w:val="007B61D2"/>
    <w:rsid w:val="007B7461"/>
    <w:rsid w:val="007B7A9C"/>
    <w:rsid w:val="007C0081"/>
    <w:rsid w:val="007C0AD9"/>
    <w:rsid w:val="007C0DA2"/>
    <w:rsid w:val="007C78F0"/>
    <w:rsid w:val="007D0463"/>
    <w:rsid w:val="007D0690"/>
    <w:rsid w:val="007D571C"/>
    <w:rsid w:val="007D5B61"/>
    <w:rsid w:val="007D779F"/>
    <w:rsid w:val="007E0EEC"/>
    <w:rsid w:val="007E2F69"/>
    <w:rsid w:val="007E2FE1"/>
    <w:rsid w:val="007E78C6"/>
    <w:rsid w:val="007F149F"/>
    <w:rsid w:val="007F1D26"/>
    <w:rsid w:val="007F2E29"/>
    <w:rsid w:val="007F46C8"/>
    <w:rsid w:val="007F5364"/>
    <w:rsid w:val="007F5579"/>
    <w:rsid w:val="007F5735"/>
    <w:rsid w:val="007F70AE"/>
    <w:rsid w:val="00804F07"/>
    <w:rsid w:val="008136B9"/>
    <w:rsid w:val="00825A09"/>
    <w:rsid w:val="00825F1E"/>
    <w:rsid w:val="00830AB1"/>
    <w:rsid w:val="0083287D"/>
    <w:rsid w:val="00833FCD"/>
    <w:rsid w:val="008344F2"/>
    <w:rsid w:val="00836FD5"/>
    <w:rsid w:val="0084074D"/>
    <w:rsid w:val="008411CD"/>
    <w:rsid w:val="00842991"/>
    <w:rsid w:val="00850A6B"/>
    <w:rsid w:val="00853C8C"/>
    <w:rsid w:val="00867DFB"/>
    <w:rsid w:val="00873BED"/>
    <w:rsid w:val="008757E1"/>
    <w:rsid w:val="008803BC"/>
    <w:rsid w:val="00880792"/>
    <w:rsid w:val="00885E65"/>
    <w:rsid w:val="0088705A"/>
    <w:rsid w:val="00892E48"/>
    <w:rsid w:val="008954B9"/>
    <w:rsid w:val="0089557F"/>
    <w:rsid w:val="008975FD"/>
    <w:rsid w:val="008A5665"/>
    <w:rsid w:val="008B2383"/>
    <w:rsid w:val="008B3D83"/>
    <w:rsid w:val="008B56F8"/>
    <w:rsid w:val="008B6F76"/>
    <w:rsid w:val="008C0343"/>
    <w:rsid w:val="008C0D7F"/>
    <w:rsid w:val="008C5709"/>
    <w:rsid w:val="008C6DF8"/>
    <w:rsid w:val="008D0487"/>
    <w:rsid w:val="008D085D"/>
    <w:rsid w:val="008D31C4"/>
    <w:rsid w:val="008D6CBC"/>
    <w:rsid w:val="008D77FC"/>
    <w:rsid w:val="008D783B"/>
    <w:rsid w:val="008F11B6"/>
    <w:rsid w:val="008F3B4E"/>
    <w:rsid w:val="009017FC"/>
    <w:rsid w:val="00903EC3"/>
    <w:rsid w:val="009044E4"/>
    <w:rsid w:val="00907B2B"/>
    <w:rsid w:val="0091264E"/>
    <w:rsid w:val="00920377"/>
    <w:rsid w:val="00925184"/>
    <w:rsid w:val="009301A2"/>
    <w:rsid w:val="0093264D"/>
    <w:rsid w:val="00934451"/>
    <w:rsid w:val="00934AB6"/>
    <w:rsid w:val="00935819"/>
    <w:rsid w:val="00936BC3"/>
    <w:rsid w:val="00943314"/>
    <w:rsid w:val="00943411"/>
    <w:rsid w:val="009440B7"/>
    <w:rsid w:val="00945461"/>
    <w:rsid w:val="00950121"/>
    <w:rsid w:val="00952500"/>
    <w:rsid w:val="00952535"/>
    <w:rsid w:val="00956C26"/>
    <w:rsid w:val="00960337"/>
    <w:rsid w:val="00960ECE"/>
    <w:rsid w:val="00965772"/>
    <w:rsid w:val="00970912"/>
    <w:rsid w:val="00973DCC"/>
    <w:rsid w:val="00974A1F"/>
    <w:rsid w:val="00975019"/>
    <w:rsid w:val="00975C49"/>
    <w:rsid w:val="00976EEE"/>
    <w:rsid w:val="009815C4"/>
    <w:rsid w:val="00983AA8"/>
    <w:rsid w:val="00994DA3"/>
    <w:rsid w:val="009A421D"/>
    <w:rsid w:val="009B0503"/>
    <w:rsid w:val="009B0C7A"/>
    <w:rsid w:val="009C273A"/>
    <w:rsid w:val="009C3EAE"/>
    <w:rsid w:val="009C6305"/>
    <w:rsid w:val="009C6370"/>
    <w:rsid w:val="009C7756"/>
    <w:rsid w:val="009D0B81"/>
    <w:rsid w:val="009D1A4F"/>
    <w:rsid w:val="009D2912"/>
    <w:rsid w:val="009D3B44"/>
    <w:rsid w:val="009D4016"/>
    <w:rsid w:val="009D407E"/>
    <w:rsid w:val="009D7229"/>
    <w:rsid w:val="009E30EF"/>
    <w:rsid w:val="009E562F"/>
    <w:rsid w:val="009F2FEA"/>
    <w:rsid w:val="009F4934"/>
    <w:rsid w:val="009F59FF"/>
    <w:rsid w:val="009F6AF8"/>
    <w:rsid w:val="00A10FA2"/>
    <w:rsid w:val="00A12014"/>
    <w:rsid w:val="00A14605"/>
    <w:rsid w:val="00A15F7E"/>
    <w:rsid w:val="00A166B0"/>
    <w:rsid w:val="00A200BB"/>
    <w:rsid w:val="00A22DCF"/>
    <w:rsid w:val="00A24C2D"/>
    <w:rsid w:val="00A276E4"/>
    <w:rsid w:val="00A3062E"/>
    <w:rsid w:val="00A33F67"/>
    <w:rsid w:val="00A347DE"/>
    <w:rsid w:val="00A36773"/>
    <w:rsid w:val="00A40A80"/>
    <w:rsid w:val="00A429B6"/>
    <w:rsid w:val="00A44D27"/>
    <w:rsid w:val="00A457B4"/>
    <w:rsid w:val="00A5087E"/>
    <w:rsid w:val="00A51B09"/>
    <w:rsid w:val="00A55F58"/>
    <w:rsid w:val="00A65486"/>
    <w:rsid w:val="00A7307D"/>
    <w:rsid w:val="00A74FF4"/>
    <w:rsid w:val="00A76391"/>
    <w:rsid w:val="00A76503"/>
    <w:rsid w:val="00A76E31"/>
    <w:rsid w:val="00A81282"/>
    <w:rsid w:val="00A8277D"/>
    <w:rsid w:val="00A83584"/>
    <w:rsid w:val="00A92F3C"/>
    <w:rsid w:val="00A93D87"/>
    <w:rsid w:val="00A96884"/>
    <w:rsid w:val="00AA1F18"/>
    <w:rsid w:val="00AA7990"/>
    <w:rsid w:val="00AB2F69"/>
    <w:rsid w:val="00AB35DE"/>
    <w:rsid w:val="00AC2CA1"/>
    <w:rsid w:val="00AD13A7"/>
    <w:rsid w:val="00AD26FD"/>
    <w:rsid w:val="00AD56C6"/>
    <w:rsid w:val="00AE21FB"/>
    <w:rsid w:val="00AE3ACE"/>
    <w:rsid w:val="00AE466D"/>
    <w:rsid w:val="00AE620A"/>
    <w:rsid w:val="00AE6A49"/>
    <w:rsid w:val="00AE6FF2"/>
    <w:rsid w:val="00AE773F"/>
    <w:rsid w:val="00AF23CC"/>
    <w:rsid w:val="00AF3B24"/>
    <w:rsid w:val="00AF655A"/>
    <w:rsid w:val="00AF68CD"/>
    <w:rsid w:val="00AF7992"/>
    <w:rsid w:val="00AF79C2"/>
    <w:rsid w:val="00AF7F62"/>
    <w:rsid w:val="00B0088C"/>
    <w:rsid w:val="00B02497"/>
    <w:rsid w:val="00B02CC4"/>
    <w:rsid w:val="00B05369"/>
    <w:rsid w:val="00B0546E"/>
    <w:rsid w:val="00B116C5"/>
    <w:rsid w:val="00B15219"/>
    <w:rsid w:val="00B15FD3"/>
    <w:rsid w:val="00B20EC9"/>
    <w:rsid w:val="00B24787"/>
    <w:rsid w:val="00B25962"/>
    <w:rsid w:val="00B279E6"/>
    <w:rsid w:val="00B30386"/>
    <w:rsid w:val="00B303BA"/>
    <w:rsid w:val="00B34079"/>
    <w:rsid w:val="00B440C0"/>
    <w:rsid w:val="00B446D8"/>
    <w:rsid w:val="00B51F2D"/>
    <w:rsid w:val="00B53722"/>
    <w:rsid w:val="00B6123B"/>
    <w:rsid w:val="00B6312A"/>
    <w:rsid w:val="00B70F2A"/>
    <w:rsid w:val="00B73368"/>
    <w:rsid w:val="00B740CA"/>
    <w:rsid w:val="00B8005E"/>
    <w:rsid w:val="00B809D2"/>
    <w:rsid w:val="00B82424"/>
    <w:rsid w:val="00B90A4B"/>
    <w:rsid w:val="00B90E42"/>
    <w:rsid w:val="00B93143"/>
    <w:rsid w:val="00B937D3"/>
    <w:rsid w:val="00B943C1"/>
    <w:rsid w:val="00B950C8"/>
    <w:rsid w:val="00B971EA"/>
    <w:rsid w:val="00B9777D"/>
    <w:rsid w:val="00BA6956"/>
    <w:rsid w:val="00BA77C2"/>
    <w:rsid w:val="00BB0C3C"/>
    <w:rsid w:val="00BB2CD1"/>
    <w:rsid w:val="00BB5E4C"/>
    <w:rsid w:val="00BC1AB6"/>
    <w:rsid w:val="00BD4E09"/>
    <w:rsid w:val="00BD73D7"/>
    <w:rsid w:val="00BE0029"/>
    <w:rsid w:val="00BE7515"/>
    <w:rsid w:val="00BE7956"/>
    <w:rsid w:val="00BF0AAE"/>
    <w:rsid w:val="00BF1174"/>
    <w:rsid w:val="00BF2257"/>
    <w:rsid w:val="00BF6DCC"/>
    <w:rsid w:val="00C014B5"/>
    <w:rsid w:val="00C02750"/>
    <w:rsid w:val="00C06FA7"/>
    <w:rsid w:val="00C10941"/>
    <w:rsid w:val="00C12085"/>
    <w:rsid w:val="00C12C49"/>
    <w:rsid w:val="00C15036"/>
    <w:rsid w:val="00C17BF9"/>
    <w:rsid w:val="00C24481"/>
    <w:rsid w:val="00C27DC2"/>
    <w:rsid w:val="00C31DA1"/>
    <w:rsid w:val="00C34587"/>
    <w:rsid w:val="00C37D23"/>
    <w:rsid w:val="00C40FC2"/>
    <w:rsid w:val="00C4103F"/>
    <w:rsid w:val="00C43950"/>
    <w:rsid w:val="00C46277"/>
    <w:rsid w:val="00C4774B"/>
    <w:rsid w:val="00C502D7"/>
    <w:rsid w:val="00C551A7"/>
    <w:rsid w:val="00C5782F"/>
    <w:rsid w:val="00C57DEB"/>
    <w:rsid w:val="00C63E7C"/>
    <w:rsid w:val="00C65968"/>
    <w:rsid w:val="00C7761A"/>
    <w:rsid w:val="00C77B05"/>
    <w:rsid w:val="00C81012"/>
    <w:rsid w:val="00C85A25"/>
    <w:rsid w:val="00C86ED8"/>
    <w:rsid w:val="00C9595E"/>
    <w:rsid w:val="00C96AD5"/>
    <w:rsid w:val="00C96CE3"/>
    <w:rsid w:val="00CA4674"/>
    <w:rsid w:val="00CA679E"/>
    <w:rsid w:val="00CA7BB7"/>
    <w:rsid w:val="00CB060B"/>
    <w:rsid w:val="00CC020B"/>
    <w:rsid w:val="00CC32F9"/>
    <w:rsid w:val="00CD02BE"/>
    <w:rsid w:val="00CD5156"/>
    <w:rsid w:val="00CE1A3D"/>
    <w:rsid w:val="00CE3B1F"/>
    <w:rsid w:val="00CE413E"/>
    <w:rsid w:val="00CE6B2F"/>
    <w:rsid w:val="00CF1F0B"/>
    <w:rsid w:val="00CF2B0A"/>
    <w:rsid w:val="00CF41C7"/>
    <w:rsid w:val="00D02801"/>
    <w:rsid w:val="00D03982"/>
    <w:rsid w:val="00D0631E"/>
    <w:rsid w:val="00D06A03"/>
    <w:rsid w:val="00D11A6A"/>
    <w:rsid w:val="00D13CB8"/>
    <w:rsid w:val="00D16DFD"/>
    <w:rsid w:val="00D202BB"/>
    <w:rsid w:val="00D21391"/>
    <w:rsid w:val="00D23F3D"/>
    <w:rsid w:val="00D277C9"/>
    <w:rsid w:val="00D3013A"/>
    <w:rsid w:val="00D306E3"/>
    <w:rsid w:val="00D32258"/>
    <w:rsid w:val="00D33102"/>
    <w:rsid w:val="00D34391"/>
    <w:rsid w:val="00D34D9A"/>
    <w:rsid w:val="00D35ED7"/>
    <w:rsid w:val="00D375A9"/>
    <w:rsid w:val="00D409DE"/>
    <w:rsid w:val="00D40B85"/>
    <w:rsid w:val="00D42C9B"/>
    <w:rsid w:val="00D531D5"/>
    <w:rsid w:val="00D56274"/>
    <w:rsid w:val="00D61F5F"/>
    <w:rsid w:val="00D6217B"/>
    <w:rsid w:val="00D71138"/>
    <w:rsid w:val="00D716CE"/>
    <w:rsid w:val="00D72457"/>
    <w:rsid w:val="00D731E6"/>
    <w:rsid w:val="00D7532C"/>
    <w:rsid w:val="00D759AA"/>
    <w:rsid w:val="00D779D3"/>
    <w:rsid w:val="00D81B3F"/>
    <w:rsid w:val="00DA1215"/>
    <w:rsid w:val="00DA1367"/>
    <w:rsid w:val="00DA6EC7"/>
    <w:rsid w:val="00DB564E"/>
    <w:rsid w:val="00DC230D"/>
    <w:rsid w:val="00DD0E18"/>
    <w:rsid w:val="00DD146A"/>
    <w:rsid w:val="00DD3E9D"/>
    <w:rsid w:val="00DE258A"/>
    <w:rsid w:val="00DE4104"/>
    <w:rsid w:val="00DE4B20"/>
    <w:rsid w:val="00DE5D04"/>
    <w:rsid w:val="00DE6F42"/>
    <w:rsid w:val="00DF14A1"/>
    <w:rsid w:val="00DF784B"/>
    <w:rsid w:val="00E022A1"/>
    <w:rsid w:val="00E0423A"/>
    <w:rsid w:val="00E0616B"/>
    <w:rsid w:val="00E12016"/>
    <w:rsid w:val="00E13034"/>
    <w:rsid w:val="00E13682"/>
    <w:rsid w:val="00E13FBC"/>
    <w:rsid w:val="00E2015C"/>
    <w:rsid w:val="00E21B42"/>
    <w:rsid w:val="00E24AAF"/>
    <w:rsid w:val="00E2796C"/>
    <w:rsid w:val="00E309E9"/>
    <w:rsid w:val="00E31C06"/>
    <w:rsid w:val="00E338B3"/>
    <w:rsid w:val="00E41300"/>
    <w:rsid w:val="00E53C3D"/>
    <w:rsid w:val="00E615B2"/>
    <w:rsid w:val="00E62FDD"/>
    <w:rsid w:val="00E63DD2"/>
    <w:rsid w:val="00E64482"/>
    <w:rsid w:val="00E64D3D"/>
    <w:rsid w:val="00E65685"/>
    <w:rsid w:val="00E73190"/>
    <w:rsid w:val="00E73CEB"/>
    <w:rsid w:val="00E7607A"/>
    <w:rsid w:val="00E83895"/>
    <w:rsid w:val="00E841D3"/>
    <w:rsid w:val="00E91932"/>
    <w:rsid w:val="00E97E34"/>
    <w:rsid w:val="00EA3062"/>
    <w:rsid w:val="00EB2148"/>
    <w:rsid w:val="00EB7CDE"/>
    <w:rsid w:val="00EB7F29"/>
    <w:rsid w:val="00EC0442"/>
    <w:rsid w:val="00EC0D50"/>
    <w:rsid w:val="00EC115A"/>
    <w:rsid w:val="00EC16B0"/>
    <w:rsid w:val="00EC2716"/>
    <w:rsid w:val="00EC42DA"/>
    <w:rsid w:val="00ED6742"/>
    <w:rsid w:val="00ED7913"/>
    <w:rsid w:val="00EE1F99"/>
    <w:rsid w:val="00EE1FBF"/>
    <w:rsid w:val="00EE6507"/>
    <w:rsid w:val="00EF360B"/>
    <w:rsid w:val="00EF484C"/>
    <w:rsid w:val="00EF74CA"/>
    <w:rsid w:val="00F01D5F"/>
    <w:rsid w:val="00F02793"/>
    <w:rsid w:val="00F035D2"/>
    <w:rsid w:val="00F04280"/>
    <w:rsid w:val="00F07E3D"/>
    <w:rsid w:val="00F26241"/>
    <w:rsid w:val="00F302E8"/>
    <w:rsid w:val="00F365F2"/>
    <w:rsid w:val="00F416B9"/>
    <w:rsid w:val="00F43919"/>
    <w:rsid w:val="00F51830"/>
    <w:rsid w:val="00F53E8E"/>
    <w:rsid w:val="00F54036"/>
    <w:rsid w:val="00F549C7"/>
    <w:rsid w:val="00F54AB4"/>
    <w:rsid w:val="00F570A7"/>
    <w:rsid w:val="00F60A14"/>
    <w:rsid w:val="00F6524F"/>
    <w:rsid w:val="00F66B86"/>
    <w:rsid w:val="00F70B8D"/>
    <w:rsid w:val="00F7124E"/>
    <w:rsid w:val="00F751F9"/>
    <w:rsid w:val="00F8303A"/>
    <w:rsid w:val="00F978F4"/>
    <w:rsid w:val="00FA1138"/>
    <w:rsid w:val="00FA3F45"/>
    <w:rsid w:val="00FB2C46"/>
    <w:rsid w:val="00FB4B3B"/>
    <w:rsid w:val="00FB5896"/>
    <w:rsid w:val="00FB7093"/>
    <w:rsid w:val="00FC029E"/>
    <w:rsid w:val="00FC0317"/>
    <w:rsid w:val="00FC79FF"/>
    <w:rsid w:val="00FD264B"/>
    <w:rsid w:val="00FD2D1B"/>
    <w:rsid w:val="00FD6501"/>
    <w:rsid w:val="00FE4E2B"/>
    <w:rsid w:val="00FF21A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57479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pl-PL" w:eastAsia="pl-PL"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36773"/>
    <w:pPr>
      <w:spacing w:after="160" w:line="259" w:lineRule="auto"/>
    </w:pPr>
    <w:rPr>
      <w:rFonts w:cs="Calibri"/>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
    <w:basedOn w:val="Normalny"/>
    <w:link w:val="AkapitzlistZnak"/>
    <w:uiPriority w:val="99"/>
    <w:qFormat/>
    <w:rsid w:val="009301A2"/>
    <w:pPr>
      <w:ind w:left="720"/>
    </w:pPr>
  </w:style>
  <w:style w:type="paragraph" w:styleId="Tekstprzypisukocowego">
    <w:name w:val="endnote text"/>
    <w:basedOn w:val="Normalny"/>
    <w:link w:val="TekstprzypisukocowegoZnak"/>
    <w:uiPriority w:val="99"/>
    <w:semiHidden/>
    <w:rsid w:val="0038231F"/>
    <w:pPr>
      <w:spacing w:after="0" w:line="240" w:lineRule="auto"/>
    </w:pPr>
    <w:rPr>
      <w:sz w:val="20"/>
      <w:szCs w:val="20"/>
    </w:rPr>
  </w:style>
  <w:style w:type="character" w:customStyle="1" w:styleId="TekstprzypisukocowegoZnak">
    <w:name w:val="Tekst przypisu końcowego Znak"/>
    <w:link w:val="Tekstprzypisukocowego"/>
    <w:uiPriority w:val="99"/>
    <w:semiHidden/>
    <w:locked/>
    <w:rsid w:val="0038231F"/>
    <w:rPr>
      <w:sz w:val="20"/>
      <w:szCs w:val="20"/>
    </w:rPr>
  </w:style>
  <w:style w:type="character" w:styleId="Odwoanieprzypisukocowego">
    <w:name w:val="endnote reference"/>
    <w:uiPriority w:val="99"/>
    <w:semiHidden/>
    <w:rsid w:val="0038231F"/>
    <w:rPr>
      <w:vertAlign w:val="superscript"/>
    </w:rPr>
  </w:style>
  <w:style w:type="paragraph" w:styleId="Tekstprzypisudolnego">
    <w:name w:val="footnote text"/>
    <w:basedOn w:val="Normalny"/>
    <w:link w:val="TekstprzypisudolnegoZnak"/>
    <w:uiPriority w:val="99"/>
    <w:semiHidden/>
    <w:rsid w:val="0038231F"/>
    <w:pPr>
      <w:spacing w:after="0" w:line="240" w:lineRule="auto"/>
    </w:pPr>
    <w:rPr>
      <w:sz w:val="20"/>
      <w:szCs w:val="20"/>
    </w:rPr>
  </w:style>
  <w:style w:type="character" w:customStyle="1" w:styleId="TekstprzypisudolnegoZnak">
    <w:name w:val="Tekst przypisu dolnego Znak"/>
    <w:link w:val="Tekstprzypisudolnego"/>
    <w:uiPriority w:val="99"/>
    <w:semiHidden/>
    <w:locked/>
    <w:rsid w:val="0038231F"/>
    <w:rPr>
      <w:sz w:val="20"/>
      <w:szCs w:val="20"/>
    </w:rPr>
  </w:style>
  <w:style w:type="character" w:styleId="Odwoanieprzypisudolnego">
    <w:name w:val="footnote reference"/>
    <w:uiPriority w:val="99"/>
    <w:semiHidden/>
    <w:rsid w:val="0038231F"/>
    <w:rPr>
      <w:vertAlign w:val="superscript"/>
    </w:rPr>
  </w:style>
  <w:style w:type="paragraph" w:styleId="Nagwek">
    <w:name w:val="header"/>
    <w:basedOn w:val="Normalny"/>
    <w:link w:val="NagwekZnak"/>
    <w:uiPriority w:val="99"/>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C6945"/>
  </w:style>
  <w:style w:type="paragraph" w:styleId="Stopka">
    <w:name w:val="footer"/>
    <w:basedOn w:val="Normalny"/>
    <w:link w:val="StopkaZnak"/>
    <w:uiPriority w:val="99"/>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C6945"/>
  </w:style>
  <w:style w:type="character" w:styleId="Odwoaniedokomentarza">
    <w:name w:val="annotation reference"/>
    <w:uiPriority w:val="99"/>
    <w:semiHidden/>
    <w:rsid w:val="00520174"/>
    <w:rPr>
      <w:sz w:val="16"/>
      <w:szCs w:val="16"/>
    </w:rPr>
  </w:style>
  <w:style w:type="paragraph" w:styleId="Tekstkomentarza">
    <w:name w:val="annotation text"/>
    <w:basedOn w:val="Normalny"/>
    <w:link w:val="TekstkomentarzaZnak"/>
    <w:uiPriority w:val="99"/>
    <w:semiHidden/>
    <w:rsid w:val="00520174"/>
    <w:pPr>
      <w:spacing w:line="240" w:lineRule="auto"/>
    </w:pPr>
    <w:rPr>
      <w:sz w:val="20"/>
      <w:szCs w:val="20"/>
    </w:rPr>
  </w:style>
  <w:style w:type="character" w:customStyle="1" w:styleId="TekstkomentarzaZnak">
    <w:name w:val="Tekst komentarza Znak"/>
    <w:link w:val="Tekstkomentarza"/>
    <w:uiPriority w:val="99"/>
    <w:semiHidden/>
    <w:locked/>
    <w:rsid w:val="00520174"/>
    <w:rPr>
      <w:sz w:val="20"/>
      <w:szCs w:val="20"/>
    </w:rPr>
  </w:style>
  <w:style w:type="paragraph" w:styleId="Tematkomentarza">
    <w:name w:val="annotation subject"/>
    <w:basedOn w:val="Tekstkomentarza"/>
    <w:next w:val="Tekstkomentarza"/>
    <w:link w:val="TematkomentarzaZnak"/>
    <w:uiPriority w:val="99"/>
    <w:semiHidden/>
    <w:rsid w:val="00520174"/>
    <w:rPr>
      <w:b/>
      <w:bCs/>
    </w:rPr>
  </w:style>
  <w:style w:type="character" w:customStyle="1" w:styleId="TematkomentarzaZnak">
    <w:name w:val="Temat komentarza Znak"/>
    <w:link w:val="Tematkomentarza"/>
    <w:uiPriority w:val="99"/>
    <w:semiHidden/>
    <w:locked/>
    <w:rsid w:val="00520174"/>
    <w:rPr>
      <w:b/>
      <w:bCs/>
      <w:sz w:val="20"/>
      <w:szCs w:val="20"/>
    </w:rPr>
  </w:style>
  <w:style w:type="paragraph" w:styleId="Tekstdymka">
    <w:name w:val="Balloon Text"/>
    <w:basedOn w:val="Normalny"/>
    <w:link w:val="TekstdymkaZnak"/>
    <w:uiPriority w:val="99"/>
    <w:semiHidden/>
    <w:rsid w:val="00520174"/>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20174"/>
    <w:rPr>
      <w:rFonts w:ascii="Tahoma" w:hAnsi="Tahoma" w:cs="Tahoma"/>
      <w:sz w:val="16"/>
      <w:szCs w:val="16"/>
    </w:rPr>
  </w:style>
  <w:style w:type="table" w:styleId="Tabela-Siatka">
    <w:name w:val="Table Grid"/>
    <w:basedOn w:val="Standardowy"/>
    <w:uiPriority w:val="99"/>
    <w:rsid w:val="001A315C"/>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315C"/>
    <w:pPr>
      <w:autoSpaceDE w:val="0"/>
      <w:autoSpaceDN w:val="0"/>
      <w:adjustRightInd w:val="0"/>
    </w:pPr>
    <w:rPr>
      <w:rFonts w:cs="Calibri"/>
      <w:color w:val="000000"/>
      <w:sz w:val="24"/>
      <w:szCs w:val="24"/>
      <w:lang w:eastAsia="en-US"/>
    </w:rPr>
  </w:style>
  <w:style w:type="paragraph" w:styleId="Tekstpodstawowy">
    <w:name w:val="Body Text"/>
    <w:basedOn w:val="Normalny"/>
    <w:link w:val="TekstpodstawowyZnak"/>
    <w:uiPriority w:val="99"/>
    <w:semiHidden/>
    <w:rsid w:val="00081AA0"/>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link w:val="Tekstpodstawowy"/>
    <w:uiPriority w:val="99"/>
    <w:semiHidden/>
    <w:locked/>
    <w:rsid w:val="00081AA0"/>
    <w:rPr>
      <w:rFonts w:ascii="Times New Roman" w:hAnsi="Times New Roman" w:cs="Times New Roman"/>
      <w:sz w:val="20"/>
      <w:szCs w:val="20"/>
      <w:lang w:eastAsia="pl-PL"/>
    </w:rPr>
  </w:style>
  <w:style w:type="paragraph" w:styleId="Listanumerowana">
    <w:name w:val="List Number"/>
    <w:basedOn w:val="Normalny"/>
    <w:uiPriority w:val="99"/>
    <w:rsid w:val="00081AA0"/>
    <w:pPr>
      <w:numPr>
        <w:numId w:val="1"/>
      </w:numPr>
      <w:spacing w:after="0" w:line="240" w:lineRule="auto"/>
    </w:pPr>
    <w:rPr>
      <w:rFonts w:ascii="Times New Roman" w:eastAsia="Times New Roman" w:hAnsi="Times New Roman" w:cs="Times New Roman"/>
      <w:sz w:val="24"/>
      <w:szCs w:val="24"/>
      <w:lang w:eastAsia="pl-PL"/>
    </w:rPr>
  </w:style>
  <w:style w:type="character" w:customStyle="1" w:styleId="AkapitzlistZnak">
    <w:name w:val="Akapit z listą Znak"/>
    <w:aliases w:val="Numerowanie Znak,Akapit z listą BS Znak"/>
    <w:link w:val="Akapitzlist"/>
    <w:uiPriority w:val="99"/>
    <w:locked/>
    <w:rsid w:val="00DA1367"/>
  </w:style>
  <w:style w:type="paragraph" w:styleId="Tekstpodstawowywcity">
    <w:name w:val="Body Text Indent"/>
    <w:basedOn w:val="Normalny"/>
    <w:link w:val="TekstpodstawowywcityZnak"/>
    <w:uiPriority w:val="99"/>
    <w:rsid w:val="004F0032"/>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link w:val="Tekstpodstawowywcity"/>
    <w:uiPriority w:val="99"/>
    <w:locked/>
    <w:rsid w:val="004F0032"/>
    <w:rPr>
      <w:rFonts w:ascii="Times New Roman" w:hAnsi="Times New Roman" w:cs="Times New Roman"/>
      <w:sz w:val="24"/>
      <w:szCs w:val="24"/>
      <w:lang w:eastAsia="pl-PL"/>
    </w:rPr>
  </w:style>
  <w:style w:type="character" w:styleId="Hipercze">
    <w:name w:val="Hyperlink"/>
    <w:uiPriority w:val="99"/>
    <w:semiHidden/>
    <w:rsid w:val="00EC42DA"/>
    <w:rPr>
      <w:color w:val="0000FF"/>
      <w:u w:val="single"/>
    </w:rPr>
  </w:style>
  <w:style w:type="table" w:customStyle="1" w:styleId="TableGrid">
    <w:name w:val="TableGrid"/>
    <w:uiPriority w:val="99"/>
    <w:rsid w:val="00F978F4"/>
    <w:rPr>
      <w:rFonts w:eastAsia="Times New Roman" w:cs="Calibri"/>
      <w:sz w:val="22"/>
      <w:szCs w:val="22"/>
    </w:rPr>
    <w:tblPr>
      <w:tblCellMar>
        <w:top w:w="0" w:type="dxa"/>
        <w:left w:w="0" w:type="dxa"/>
        <w:bottom w:w="0" w:type="dxa"/>
        <w:right w:w="0" w:type="dxa"/>
      </w:tblCellMar>
    </w:tblPr>
  </w:style>
  <w:style w:type="table" w:customStyle="1" w:styleId="Tabela-Siatka1">
    <w:name w:val="Tabela - Siatka1"/>
    <w:uiPriority w:val="99"/>
    <w:rsid w:val="00F978F4"/>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uiPriority w:val="99"/>
    <w:semiHidden/>
    <w:rsid w:val="000D3B78"/>
    <w:pPr>
      <w:spacing w:after="0" w:line="240" w:lineRule="auto"/>
    </w:pPr>
    <w:rPr>
      <w:rFonts w:ascii="Courier New" w:hAnsi="Courier New" w:cs="Courier New"/>
      <w:sz w:val="20"/>
      <w:szCs w:val="20"/>
      <w:lang w:eastAsia="pl-PL"/>
    </w:rPr>
  </w:style>
  <w:style w:type="character" w:customStyle="1" w:styleId="ZwykytekstZnak">
    <w:name w:val="Zwykły tekst Znak"/>
    <w:link w:val="Zwykytekst"/>
    <w:uiPriority w:val="99"/>
    <w:semiHidden/>
    <w:locked/>
    <w:rsid w:val="000D3B78"/>
    <w:rPr>
      <w:rFonts w:ascii="Courier New" w:hAnsi="Courier New" w:cs="Courier New"/>
      <w:sz w:val="20"/>
      <w:szCs w:val="20"/>
      <w:lang w:eastAsia="pl-PL"/>
    </w:rPr>
  </w:style>
  <w:style w:type="paragraph" w:styleId="Bezodstpw">
    <w:name w:val="No Spacing"/>
    <w:link w:val="BezodstpwZnak"/>
    <w:uiPriority w:val="99"/>
    <w:qFormat/>
    <w:rsid w:val="00C17BF9"/>
    <w:rPr>
      <w:rFonts w:eastAsia="Times New Roman" w:cs="Calibri"/>
      <w:sz w:val="22"/>
      <w:szCs w:val="22"/>
    </w:rPr>
  </w:style>
  <w:style w:type="character" w:customStyle="1" w:styleId="BezodstpwZnak">
    <w:name w:val="Bez odstępów Znak"/>
    <w:link w:val="Bezodstpw"/>
    <w:uiPriority w:val="99"/>
    <w:locked/>
    <w:rsid w:val="00C17BF9"/>
    <w:rPr>
      <w:rFonts w:eastAsia="Times New Roman"/>
      <w:sz w:val="22"/>
      <w:szCs w:val="22"/>
      <w:lang w:val="pl-PL" w:eastAsia="pl-PL"/>
    </w:rPr>
  </w:style>
  <w:style w:type="paragraph" w:customStyle="1" w:styleId="Tekstpodstawowy1">
    <w:name w:val="Tekst podstawowy1"/>
    <w:basedOn w:val="Normalny"/>
    <w:uiPriority w:val="99"/>
    <w:semiHidden/>
    <w:rsid w:val="00C43950"/>
    <w:pPr>
      <w:spacing w:after="0" w:line="240" w:lineRule="auto"/>
      <w:jc w:val="both"/>
    </w:pPr>
    <w:rPr>
      <w:rFonts w:ascii="Times New Roman" w:eastAsia="Times New Roman" w:hAnsi="Times New Roman" w:cs="Times New Roman"/>
      <w:sz w:val="20"/>
      <w:szCs w:val="20"/>
      <w:lang w:eastAsia="pl-PL"/>
    </w:rPr>
  </w:style>
  <w:style w:type="paragraph" w:customStyle="1" w:styleId="Punktyumowa">
    <w:name w:val="Punkty umowa"/>
    <w:basedOn w:val="Normalny"/>
    <w:link w:val="PunktyumowaZnak"/>
    <w:uiPriority w:val="99"/>
    <w:rsid w:val="00C43950"/>
    <w:pPr>
      <w:tabs>
        <w:tab w:val="left" w:pos="426"/>
      </w:tabs>
      <w:spacing w:before="120" w:after="0" w:line="240" w:lineRule="auto"/>
      <w:ind w:left="786" w:hanging="360"/>
      <w:jc w:val="both"/>
    </w:pPr>
    <w:rPr>
      <w:sz w:val="24"/>
      <w:szCs w:val="24"/>
      <w:lang w:eastAsia="pl-PL"/>
    </w:rPr>
  </w:style>
  <w:style w:type="character" w:customStyle="1" w:styleId="PunktyumowaZnak">
    <w:name w:val="Punkty umowa Znak"/>
    <w:link w:val="Punktyumowa"/>
    <w:uiPriority w:val="99"/>
    <w:locked/>
    <w:rsid w:val="00C43950"/>
    <w:rPr>
      <w:rFonts w:ascii="Calibri" w:hAnsi="Calibri" w:cs="Calibri"/>
      <w:sz w:val="24"/>
      <w:szCs w:val="24"/>
      <w:lang w:eastAsia="pl-PL"/>
    </w:rPr>
  </w:style>
  <w:style w:type="paragraph" w:customStyle="1" w:styleId="Standard">
    <w:name w:val="Standard"/>
    <w:rsid w:val="002B60C5"/>
    <w:pPr>
      <w:suppressAutoHyphens/>
      <w:autoSpaceDN w:val="0"/>
      <w:textAlignment w:val="baseline"/>
    </w:pPr>
    <w:rPr>
      <w:rFonts w:ascii="Arial" w:eastAsia="Times New Roman" w:hAnsi="Arial" w:cs="Times New Roman"/>
      <w:sz w:val="22"/>
      <w:szCs w:val="22"/>
    </w:rPr>
  </w:style>
  <w:style w:type="paragraph" w:styleId="NormalnyWeb">
    <w:name w:val="Normal (Web)"/>
    <w:basedOn w:val="Standard"/>
    <w:rsid w:val="002B60C5"/>
    <w:pPr>
      <w:spacing w:before="280" w:after="119"/>
      <w:jc w:val="both"/>
    </w:pPr>
    <w:rPr>
      <w:rFonts w:ascii="Verdana" w:eastAsia="Verdana" w:hAnsi="Verdana" w:cs="Verdana"/>
      <w:sz w:val="20"/>
      <w:szCs w:val="24"/>
    </w:rPr>
  </w:style>
  <w:style w:type="paragraph" w:customStyle="1" w:styleId="TableContents">
    <w:name w:val="Table Contents"/>
    <w:basedOn w:val="Standard"/>
    <w:rsid w:val="002B60C5"/>
    <w:pPr>
      <w:suppressLineNumbers/>
    </w:pPr>
  </w:style>
  <w:style w:type="numbering" w:customStyle="1" w:styleId="WWNum2">
    <w:name w:val="WWNum2"/>
    <w:basedOn w:val="Bezlisty"/>
    <w:rsid w:val="002B60C5"/>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272649">
      <w:marLeft w:val="0"/>
      <w:marRight w:val="0"/>
      <w:marTop w:val="0"/>
      <w:marBottom w:val="0"/>
      <w:divBdr>
        <w:top w:val="none" w:sz="0" w:space="0" w:color="auto"/>
        <w:left w:val="none" w:sz="0" w:space="0" w:color="auto"/>
        <w:bottom w:val="none" w:sz="0" w:space="0" w:color="auto"/>
        <w:right w:val="none" w:sz="0" w:space="0" w:color="auto"/>
      </w:divBdr>
      <w:divsChild>
        <w:div w:id="409272647">
          <w:marLeft w:val="0"/>
          <w:marRight w:val="0"/>
          <w:marTop w:val="0"/>
          <w:marBottom w:val="0"/>
          <w:divBdr>
            <w:top w:val="none" w:sz="0" w:space="0" w:color="auto"/>
            <w:left w:val="none" w:sz="0" w:space="0" w:color="auto"/>
            <w:bottom w:val="none" w:sz="0" w:space="0" w:color="auto"/>
            <w:right w:val="none" w:sz="0" w:space="0" w:color="auto"/>
          </w:divBdr>
        </w:div>
        <w:div w:id="409272650">
          <w:marLeft w:val="0"/>
          <w:marRight w:val="0"/>
          <w:marTop w:val="0"/>
          <w:marBottom w:val="0"/>
          <w:divBdr>
            <w:top w:val="none" w:sz="0" w:space="0" w:color="auto"/>
            <w:left w:val="none" w:sz="0" w:space="0" w:color="auto"/>
            <w:bottom w:val="none" w:sz="0" w:space="0" w:color="auto"/>
            <w:right w:val="none" w:sz="0" w:space="0" w:color="auto"/>
          </w:divBdr>
        </w:div>
        <w:div w:id="409272651">
          <w:marLeft w:val="0"/>
          <w:marRight w:val="0"/>
          <w:marTop w:val="0"/>
          <w:marBottom w:val="0"/>
          <w:divBdr>
            <w:top w:val="none" w:sz="0" w:space="0" w:color="auto"/>
            <w:left w:val="none" w:sz="0" w:space="0" w:color="auto"/>
            <w:bottom w:val="none" w:sz="0" w:space="0" w:color="auto"/>
            <w:right w:val="none" w:sz="0" w:space="0" w:color="auto"/>
          </w:divBdr>
        </w:div>
        <w:div w:id="409272652">
          <w:marLeft w:val="0"/>
          <w:marRight w:val="0"/>
          <w:marTop w:val="0"/>
          <w:marBottom w:val="0"/>
          <w:divBdr>
            <w:top w:val="none" w:sz="0" w:space="0" w:color="auto"/>
            <w:left w:val="none" w:sz="0" w:space="0" w:color="auto"/>
            <w:bottom w:val="none" w:sz="0" w:space="0" w:color="auto"/>
            <w:right w:val="none" w:sz="0" w:space="0" w:color="auto"/>
          </w:divBdr>
        </w:div>
        <w:div w:id="409272653">
          <w:marLeft w:val="0"/>
          <w:marRight w:val="0"/>
          <w:marTop w:val="0"/>
          <w:marBottom w:val="0"/>
          <w:divBdr>
            <w:top w:val="none" w:sz="0" w:space="0" w:color="auto"/>
            <w:left w:val="none" w:sz="0" w:space="0" w:color="auto"/>
            <w:bottom w:val="none" w:sz="0" w:space="0" w:color="auto"/>
            <w:right w:val="none" w:sz="0" w:space="0" w:color="auto"/>
          </w:divBdr>
        </w:div>
        <w:div w:id="409272654">
          <w:marLeft w:val="0"/>
          <w:marRight w:val="0"/>
          <w:marTop w:val="0"/>
          <w:marBottom w:val="0"/>
          <w:divBdr>
            <w:top w:val="none" w:sz="0" w:space="0" w:color="auto"/>
            <w:left w:val="none" w:sz="0" w:space="0" w:color="auto"/>
            <w:bottom w:val="none" w:sz="0" w:space="0" w:color="auto"/>
            <w:right w:val="none" w:sz="0" w:space="0" w:color="auto"/>
          </w:divBdr>
        </w:div>
        <w:div w:id="409272656">
          <w:marLeft w:val="0"/>
          <w:marRight w:val="0"/>
          <w:marTop w:val="0"/>
          <w:marBottom w:val="0"/>
          <w:divBdr>
            <w:top w:val="none" w:sz="0" w:space="0" w:color="auto"/>
            <w:left w:val="none" w:sz="0" w:space="0" w:color="auto"/>
            <w:bottom w:val="none" w:sz="0" w:space="0" w:color="auto"/>
            <w:right w:val="none" w:sz="0" w:space="0" w:color="auto"/>
          </w:divBdr>
        </w:div>
        <w:div w:id="409272657">
          <w:marLeft w:val="0"/>
          <w:marRight w:val="0"/>
          <w:marTop w:val="0"/>
          <w:marBottom w:val="0"/>
          <w:divBdr>
            <w:top w:val="none" w:sz="0" w:space="0" w:color="auto"/>
            <w:left w:val="none" w:sz="0" w:space="0" w:color="auto"/>
            <w:bottom w:val="none" w:sz="0" w:space="0" w:color="auto"/>
            <w:right w:val="none" w:sz="0" w:space="0" w:color="auto"/>
          </w:divBdr>
        </w:div>
        <w:div w:id="409272659">
          <w:marLeft w:val="0"/>
          <w:marRight w:val="0"/>
          <w:marTop w:val="0"/>
          <w:marBottom w:val="0"/>
          <w:divBdr>
            <w:top w:val="none" w:sz="0" w:space="0" w:color="auto"/>
            <w:left w:val="none" w:sz="0" w:space="0" w:color="auto"/>
            <w:bottom w:val="none" w:sz="0" w:space="0" w:color="auto"/>
            <w:right w:val="none" w:sz="0" w:space="0" w:color="auto"/>
          </w:divBdr>
        </w:div>
        <w:div w:id="409272660">
          <w:marLeft w:val="0"/>
          <w:marRight w:val="0"/>
          <w:marTop w:val="0"/>
          <w:marBottom w:val="0"/>
          <w:divBdr>
            <w:top w:val="none" w:sz="0" w:space="0" w:color="auto"/>
            <w:left w:val="none" w:sz="0" w:space="0" w:color="auto"/>
            <w:bottom w:val="none" w:sz="0" w:space="0" w:color="auto"/>
            <w:right w:val="none" w:sz="0" w:space="0" w:color="auto"/>
          </w:divBdr>
        </w:div>
        <w:div w:id="409272663">
          <w:marLeft w:val="0"/>
          <w:marRight w:val="0"/>
          <w:marTop w:val="0"/>
          <w:marBottom w:val="0"/>
          <w:divBdr>
            <w:top w:val="none" w:sz="0" w:space="0" w:color="auto"/>
            <w:left w:val="none" w:sz="0" w:space="0" w:color="auto"/>
            <w:bottom w:val="none" w:sz="0" w:space="0" w:color="auto"/>
            <w:right w:val="none" w:sz="0" w:space="0" w:color="auto"/>
          </w:divBdr>
        </w:div>
        <w:div w:id="409272664">
          <w:marLeft w:val="0"/>
          <w:marRight w:val="0"/>
          <w:marTop w:val="0"/>
          <w:marBottom w:val="0"/>
          <w:divBdr>
            <w:top w:val="none" w:sz="0" w:space="0" w:color="auto"/>
            <w:left w:val="none" w:sz="0" w:space="0" w:color="auto"/>
            <w:bottom w:val="none" w:sz="0" w:space="0" w:color="auto"/>
            <w:right w:val="none" w:sz="0" w:space="0" w:color="auto"/>
          </w:divBdr>
        </w:div>
        <w:div w:id="409272667">
          <w:marLeft w:val="0"/>
          <w:marRight w:val="0"/>
          <w:marTop w:val="0"/>
          <w:marBottom w:val="0"/>
          <w:divBdr>
            <w:top w:val="none" w:sz="0" w:space="0" w:color="auto"/>
            <w:left w:val="none" w:sz="0" w:space="0" w:color="auto"/>
            <w:bottom w:val="none" w:sz="0" w:space="0" w:color="auto"/>
            <w:right w:val="none" w:sz="0" w:space="0" w:color="auto"/>
          </w:divBdr>
        </w:div>
        <w:div w:id="409272668">
          <w:marLeft w:val="0"/>
          <w:marRight w:val="0"/>
          <w:marTop w:val="0"/>
          <w:marBottom w:val="0"/>
          <w:divBdr>
            <w:top w:val="none" w:sz="0" w:space="0" w:color="auto"/>
            <w:left w:val="none" w:sz="0" w:space="0" w:color="auto"/>
            <w:bottom w:val="none" w:sz="0" w:space="0" w:color="auto"/>
            <w:right w:val="none" w:sz="0" w:space="0" w:color="auto"/>
          </w:divBdr>
        </w:div>
        <w:div w:id="409272671">
          <w:marLeft w:val="0"/>
          <w:marRight w:val="0"/>
          <w:marTop w:val="0"/>
          <w:marBottom w:val="0"/>
          <w:divBdr>
            <w:top w:val="none" w:sz="0" w:space="0" w:color="auto"/>
            <w:left w:val="none" w:sz="0" w:space="0" w:color="auto"/>
            <w:bottom w:val="none" w:sz="0" w:space="0" w:color="auto"/>
            <w:right w:val="none" w:sz="0" w:space="0" w:color="auto"/>
          </w:divBdr>
        </w:div>
      </w:divsChild>
    </w:div>
    <w:div w:id="409272658">
      <w:marLeft w:val="0"/>
      <w:marRight w:val="0"/>
      <w:marTop w:val="0"/>
      <w:marBottom w:val="0"/>
      <w:divBdr>
        <w:top w:val="none" w:sz="0" w:space="0" w:color="auto"/>
        <w:left w:val="none" w:sz="0" w:space="0" w:color="auto"/>
        <w:bottom w:val="none" w:sz="0" w:space="0" w:color="auto"/>
        <w:right w:val="none" w:sz="0" w:space="0" w:color="auto"/>
      </w:divBdr>
    </w:div>
    <w:div w:id="409272665">
      <w:marLeft w:val="0"/>
      <w:marRight w:val="0"/>
      <w:marTop w:val="0"/>
      <w:marBottom w:val="0"/>
      <w:divBdr>
        <w:top w:val="none" w:sz="0" w:space="0" w:color="auto"/>
        <w:left w:val="none" w:sz="0" w:space="0" w:color="auto"/>
        <w:bottom w:val="none" w:sz="0" w:space="0" w:color="auto"/>
        <w:right w:val="none" w:sz="0" w:space="0" w:color="auto"/>
      </w:divBdr>
    </w:div>
    <w:div w:id="409272670">
      <w:marLeft w:val="0"/>
      <w:marRight w:val="0"/>
      <w:marTop w:val="0"/>
      <w:marBottom w:val="0"/>
      <w:divBdr>
        <w:top w:val="none" w:sz="0" w:space="0" w:color="auto"/>
        <w:left w:val="none" w:sz="0" w:space="0" w:color="auto"/>
        <w:bottom w:val="none" w:sz="0" w:space="0" w:color="auto"/>
        <w:right w:val="none" w:sz="0" w:space="0" w:color="auto"/>
      </w:divBdr>
      <w:divsChild>
        <w:div w:id="409272648">
          <w:marLeft w:val="0"/>
          <w:marRight w:val="0"/>
          <w:marTop w:val="0"/>
          <w:marBottom w:val="0"/>
          <w:divBdr>
            <w:top w:val="none" w:sz="0" w:space="0" w:color="auto"/>
            <w:left w:val="none" w:sz="0" w:space="0" w:color="auto"/>
            <w:bottom w:val="none" w:sz="0" w:space="0" w:color="auto"/>
            <w:right w:val="none" w:sz="0" w:space="0" w:color="auto"/>
          </w:divBdr>
        </w:div>
        <w:div w:id="409272655">
          <w:marLeft w:val="0"/>
          <w:marRight w:val="0"/>
          <w:marTop w:val="0"/>
          <w:marBottom w:val="0"/>
          <w:divBdr>
            <w:top w:val="none" w:sz="0" w:space="0" w:color="auto"/>
            <w:left w:val="none" w:sz="0" w:space="0" w:color="auto"/>
            <w:bottom w:val="none" w:sz="0" w:space="0" w:color="auto"/>
            <w:right w:val="none" w:sz="0" w:space="0" w:color="auto"/>
          </w:divBdr>
        </w:div>
        <w:div w:id="409272661">
          <w:marLeft w:val="0"/>
          <w:marRight w:val="0"/>
          <w:marTop w:val="0"/>
          <w:marBottom w:val="0"/>
          <w:divBdr>
            <w:top w:val="none" w:sz="0" w:space="0" w:color="auto"/>
            <w:left w:val="none" w:sz="0" w:space="0" w:color="auto"/>
            <w:bottom w:val="none" w:sz="0" w:space="0" w:color="auto"/>
            <w:right w:val="none" w:sz="0" w:space="0" w:color="auto"/>
          </w:divBdr>
        </w:div>
        <w:div w:id="409272662">
          <w:marLeft w:val="0"/>
          <w:marRight w:val="0"/>
          <w:marTop w:val="0"/>
          <w:marBottom w:val="0"/>
          <w:divBdr>
            <w:top w:val="none" w:sz="0" w:space="0" w:color="auto"/>
            <w:left w:val="none" w:sz="0" w:space="0" w:color="auto"/>
            <w:bottom w:val="none" w:sz="0" w:space="0" w:color="auto"/>
            <w:right w:val="none" w:sz="0" w:space="0" w:color="auto"/>
          </w:divBdr>
        </w:div>
        <w:div w:id="409272666">
          <w:marLeft w:val="0"/>
          <w:marRight w:val="0"/>
          <w:marTop w:val="0"/>
          <w:marBottom w:val="0"/>
          <w:divBdr>
            <w:top w:val="none" w:sz="0" w:space="0" w:color="auto"/>
            <w:left w:val="none" w:sz="0" w:space="0" w:color="auto"/>
            <w:bottom w:val="none" w:sz="0" w:space="0" w:color="auto"/>
            <w:right w:val="none" w:sz="0" w:space="0" w:color="auto"/>
          </w:divBdr>
        </w:div>
        <w:div w:id="409272669">
          <w:marLeft w:val="0"/>
          <w:marRight w:val="0"/>
          <w:marTop w:val="0"/>
          <w:marBottom w:val="0"/>
          <w:divBdr>
            <w:top w:val="none" w:sz="0" w:space="0" w:color="auto"/>
            <w:left w:val="none" w:sz="0" w:space="0" w:color="auto"/>
            <w:bottom w:val="none" w:sz="0" w:space="0" w:color="auto"/>
            <w:right w:val="none" w:sz="0" w:space="0" w:color="auto"/>
          </w:divBdr>
        </w:div>
        <w:div w:id="4092726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26CE1B-CFF5-4C3D-8974-AD2DC95D7C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9227</Words>
  <Characters>55365</Characters>
  <Application>Microsoft Office Word</Application>
  <DocSecurity>0</DocSecurity>
  <Lines>461</Lines>
  <Paragraphs>128</Paragraphs>
  <ScaleCrop>false</ScaleCrop>
  <HeadingPairs>
    <vt:vector size="2" baseType="variant">
      <vt:variant>
        <vt:lpstr>Tytuł</vt:lpstr>
      </vt:variant>
      <vt:variant>
        <vt:i4>1</vt:i4>
      </vt:variant>
    </vt:vector>
  </HeadingPairs>
  <TitlesOfParts>
    <vt:vector size="1" baseType="lpstr">
      <vt:lpstr>Załącznik nr 8</vt:lpstr>
    </vt:vector>
  </TitlesOfParts>
  <LinksUpToDate>false</LinksUpToDate>
  <CharactersWithSpaces>64464</CharactersWithSpaces>
  <SharedDoc>false</SharedDoc>
  <HLinks>
    <vt:vector size="6" baseType="variant">
      <vt:variant>
        <vt:i4>262151</vt:i4>
      </vt:variant>
      <vt:variant>
        <vt:i4>0</vt:i4>
      </vt:variant>
      <vt:variant>
        <vt:i4>0</vt:i4>
      </vt:variant>
      <vt:variant>
        <vt:i4>5</vt:i4>
      </vt:variant>
      <vt:variant>
        <vt:lpwstr>http://isap.sejm.gov.pl/DetailsServlet?id=WDU20170000459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8</dc:title>
  <dc:subject/>
  <dc:creator/>
  <cp:keywords/>
  <cp:lastModifiedBy/>
  <cp:revision>1</cp:revision>
  <dcterms:created xsi:type="dcterms:W3CDTF">2020-05-18T16:58:00Z</dcterms:created>
  <dcterms:modified xsi:type="dcterms:W3CDTF">2020-05-21T10:31:00Z</dcterms:modified>
</cp:coreProperties>
</file>